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F1BB" w14:textId="03392BCB" w:rsidR="00D97FE2" w:rsidRDefault="00D97FE2" w:rsidP="00D97FE2">
      <w:pPr>
        <w:spacing w:line="276" w:lineRule="auto"/>
        <w:jc w:val="center"/>
        <w:rPr>
          <w:rFonts w:cstheme="minorHAnsi"/>
          <w:noProof/>
          <w:sz w:val="20"/>
          <w:szCs w:val="20"/>
        </w:rPr>
      </w:pPr>
    </w:p>
    <w:p w14:paraId="7FFC4222" w14:textId="77777777" w:rsidR="00F40D58" w:rsidRDefault="00F40D58" w:rsidP="00430E89">
      <w:pPr>
        <w:spacing w:line="276" w:lineRule="auto"/>
        <w:jc w:val="center"/>
        <w:rPr>
          <w:rFonts w:cstheme="minorHAnsi"/>
          <w:noProof/>
          <w:sz w:val="24"/>
        </w:rPr>
      </w:pPr>
    </w:p>
    <w:p w14:paraId="183121C9" w14:textId="77777777" w:rsidR="00F40D58" w:rsidRDefault="00F40D58" w:rsidP="00430E89">
      <w:pPr>
        <w:spacing w:line="276" w:lineRule="auto"/>
        <w:jc w:val="center"/>
        <w:rPr>
          <w:rFonts w:cstheme="minorHAnsi"/>
          <w:noProof/>
          <w:sz w:val="24"/>
        </w:rPr>
      </w:pPr>
    </w:p>
    <w:p w14:paraId="371AB4B3" w14:textId="77777777" w:rsidR="00F40D58" w:rsidRDefault="00F40D58" w:rsidP="00430E89">
      <w:pPr>
        <w:spacing w:line="276" w:lineRule="auto"/>
        <w:jc w:val="center"/>
        <w:rPr>
          <w:rFonts w:cstheme="minorHAnsi"/>
          <w:noProof/>
          <w:sz w:val="24"/>
        </w:rPr>
      </w:pPr>
    </w:p>
    <w:p w14:paraId="205764B7" w14:textId="510F5DFA" w:rsidR="00F40D58" w:rsidRDefault="00F40D58" w:rsidP="00430E89">
      <w:pPr>
        <w:spacing w:line="276" w:lineRule="auto"/>
        <w:jc w:val="center"/>
        <w:rPr>
          <w:rFonts w:cstheme="minorHAnsi"/>
          <w:noProof/>
          <w:sz w:val="24"/>
        </w:rPr>
      </w:pPr>
    </w:p>
    <w:p w14:paraId="6E7884E2" w14:textId="58CE1B7C" w:rsidR="00F40D58" w:rsidRDefault="00F40D58" w:rsidP="0078414A">
      <w:pPr>
        <w:spacing w:line="276" w:lineRule="auto"/>
        <w:rPr>
          <w:rFonts w:cstheme="minorHAnsi"/>
          <w:noProof/>
          <w:sz w:val="24"/>
        </w:rPr>
      </w:pPr>
    </w:p>
    <w:p w14:paraId="2BD4348F" w14:textId="69FAC15F" w:rsidR="00F40D58" w:rsidRDefault="00F40D58" w:rsidP="00F40D58">
      <w:pPr>
        <w:spacing w:line="276" w:lineRule="auto"/>
        <w:rPr>
          <w:rFonts w:cstheme="minorHAnsi"/>
          <w:noProof/>
          <w:sz w:val="24"/>
        </w:rPr>
      </w:pPr>
    </w:p>
    <w:p w14:paraId="6C82FD8E" w14:textId="3B662DFE" w:rsidR="00F40D58" w:rsidRPr="0078414A" w:rsidRDefault="00F40D58" w:rsidP="00430E89">
      <w:pPr>
        <w:spacing w:line="276" w:lineRule="auto"/>
        <w:jc w:val="center"/>
        <w:rPr>
          <w:rFonts w:cstheme="minorHAnsi"/>
          <w:noProof/>
          <w:sz w:val="44"/>
          <w:szCs w:val="44"/>
        </w:rPr>
      </w:pPr>
    </w:p>
    <w:p w14:paraId="44F55B92" w14:textId="632750DC" w:rsidR="00F40D58" w:rsidRPr="0078414A" w:rsidRDefault="00F40D58" w:rsidP="0078414A">
      <w:pPr>
        <w:spacing w:line="276" w:lineRule="auto"/>
        <w:jc w:val="center"/>
        <w:rPr>
          <w:rFonts w:cstheme="minorHAnsi"/>
          <w:b/>
          <w:noProof/>
          <w:sz w:val="44"/>
          <w:szCs w:val="44"/>
        </w:rPr>
      </w:pPr>
      <w:r w:rsidRPr="0078414A">
        <w:rPr>
          <w:rFonts w:cstheme="minorHAnsi"/>
          <w:b/>
          <w:noProof/>
          <w:sz w:val="44"/>
          <w:szCs w:val="44"/>
        </w:rPr>
        <w:t>TORROMEO INDUSTRIES, INC.</w:t>
      </w:r>
    </w:p>
    <w:p w14:paraId="13C6D1E6" w14:textId="77777777" w:rsidR="00F40D58" w:rsidRPr="0078414A" w:rsidRDefault="00F40D58" w:rsidP="00F40D58">
      <w:pPr>
        <w:spacing w:line="276" w:lineRule="auto"/>
        <w:jc w:val="center"/>
        <w:rPr>
          <w:rFonts w:cstheme="minorHAnsi"/>
          <w:noProof/>
          <w:sz w:val="44"/>
          <w:szCs w:val="44"/>
        </w:rPr>
      </w:pPr>
    </w:p>
    <w:p w14:paraId="4D6F2092" w14:textId="77777777" w:rsidR="00F40D58" w:rsidRPr="0078414A" w:rsidRDefault="00F40D58" w:rsidP="00F40D58">
      <w:pPr>
        <w:spacing w:line="276" w:lineRule="auto"/>
        <w:jc w:val="center"/>
        <w:rPr>
          <w:rFonts w:cstheme="minorHAnsi"/>
          <w:b/>
          <w:noProof/>
          <w:sz w:val="44"/>
          <w:szCs w:val="44"/>
        </w:rPr>
      </w:pPr>
      <w:r w:rsidRPr="0078414A">
        <w:rPr>
          <w:rFonts w:cstheme="minorHAnsi"/>
          <w:b/>
          <w:noProof/>
          <w:sz w:val="44"/>
          <w:szCs w:val="44"/>
        </w:rPr>
        <w:t xml:space="preserve">APPLICATION FOR EMPLOYMENT </w:t>
      </w:r>
    </w:p>
    <w:p w14:paraId="7B33F832" w14:textId="76013DE2" w:rsidR="00F40D58" w:rsidRDefault="00F40D58" w:rsidP="00430E89">
      <w:pPr>
        <w:spacing w:line="276" w:lineRule="auto"/>
        <w:jc w:val="center"/>
        <w:rPr>
          <w:rFonts w:cstheme="minorHAnsi"/>
          <w:noProof/>
          <w:sz w:val="24"/>
        </w:rPr>
      </w:pPr>
      <w:r w:rsidRPr="00430E89">
        <w:rPr>
          <w:rFonts w:cstheme="minorHAnsi"/>
          <w:noProof/>
          <w:sz w:val="20"/>
          <w:szCs w:val="20"/>
        </w:rPr>
        <w:drawing>
          <wp:anchor distT="0" distB="0" distL="114300" distR="114300" simplePos="0" relativeHeight="251663360" behindDoc="0" locked="0" layoutInCell="1" allowOverlap="1" wp14:anchorId="7C399CE0" wp14:editId="3938CA44">
            <wp:simplePos x="0" y="0"/>
            <wp:positionH relativeFrom="margin">
              <wp:align>center</wp:align>
            </wp:positionH>
            <wp:positionV relativeFrom="paragraph">
              <wp:posOffset>339090</wp:posOffset>
            </wp:positionV>
            <wp:extent cx="2968625" cy="1034415"/>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romeo Logo.png"/>
                    <pic:cNvPicPr/>
                  </pic:nvPicPr>
                  <pic:blipFill>
                    <a:blip r:embed="rId8">
                      <a:extLst>
                        <a:ext uri="{28A0092B-C50C-407E-A947-70E740481C1C}">
                          <a14:useLocalDpi xmlns:a14="http://schemas.microsoft.com/office/drawing/2010/main" val="0"/>
                        </a:ext>
                      </a:extLst>
                    </a:blip>
                    <a:stretch>
                      <a:fillRect/>
                    </a:stretch>
                  </pic:blipFill>
                  <pic:spPr>
                    <a:xfrm>
                      <a:off x="0" y="0"/>
                      <a:ext cx="2968625" cy="1034415"/>
                    </a:xfrm>
                    <a:prstGeom prst="rect">
                      <a:avLst/>
                    </a:prstGeom>
                  </pic:spPr>
                </pic:pic>
              </a:graphicData>
            </a:graphic>
            <wp14:sizeRelH relativeFrom="page">
              <wp14:pctWidth>0</wp14:pctWidth>
            </wp14:sizeRelH>
            <wp14:sizeRelV relativeFrom="page">
              <wp14:pctHeight>0</wp14:pctHeight>
            </wp14:sizeRelV>
          </wp:anchor>
        </w:drawing>
      </w:r>
    </w:p>
    <w:p w14:paraId="2C68F9E0" w14:textId="77777777" w:rsidR="00F40D58" w:rsidRDefault="00F40D58" w:rsidP="00F40D58">
      <w:pPr>
        <w:spacing w:line="276" w:lineRule="auto"/>
        <w:rPr>
          <w:rFonts w:cstheme="minorHAnsi"/>
          <w:noProof/>
          <w:sz w:val="24"/>
        </w:rPr>
      </w:pPr>
    </w:p>
    <w:p w14:paraId="42AB88C6" w14:textId="77777777" w:rsidR="0078414A" w:rsidRDefault="0078414A" w:rsidP="00430E89">
      <w:pPr>
        <w:spacing w:line="276" w:lineRule="auto"/>
        <w:jc w:val="center"/>
        <w:rPr>
          <w:rFonts w:cstheme="minorHAnsi"/>
          <w:noProof/>
          <w:sz w:val="28"/>
        </w:rPr>
      </w:pPr>
    </w:p>
    <w:p w14:paraId="24F7DEE8" w14:textId="02DBBB42" w:rsidR="00EB0785" w:rsidRPr="00F40D58" w:rsidRDefault="00430E89" w:rsidP="00430E89">
      <w:pPr>
        <w:spacing w:line="276" w:lineRule="auto"/>
        <w:jc w:val="center"/>
        <w:rPr>
          <w:rFonts w:cstheme="minorHAnsi"/>
          <w:noProof/>
          <w:sz w:val="28"/>
        </w:rPr>
      </w:pPr>
      <w:r w:rsidRPr="00F40D58">
        <w:rPr>
          <w:rFonts w:cstheme="minorHAnsi"/>
          <w:noProof/>
          <w:sz w:val="28"/>
        </w:rPr>
        <w:t>3</w:t>
      </w:r>
      <w:r w:rsidR="00EB0785" w:rsidRPr="00F40D58">
        <w:rPr>
          <w:rFonts w:cstheme="minorHAnsi"/>
          <w:noProof/>
          <w:sz w:val="28"/>
        </w:rPr>
        <w:t>3 Old Ferry Road</w:t>
      </w:r>
    </w:p>
    <w:p w14:paraId="542F27CC" w14:textId="35202D4F" w:rsidR="00EB0785" w:rsidRPr="00F40D58" w:rsidRDefault="00EB0785" w:rsidP="00430E89">
      <w:pPr>
        <w:spacing w:line="276" w:lineRule="auto"/>
        <w:jc w:val="center"/>
        <w:rPr>
          <w:rFonts w:cstheme="minorHAnsi"/>
          <w:noProof/>
          <w:sz w:val="28"/>
        </w:rPr>
      </w:pPr>
      <w:r w:rsidRPr="00F40D58">
        <w:rPr>
          <w:rFonts w:cstheme="minorHAnsi"/>
          <w:noProof/>
          <w:sz w:val="28"/>
        </w:rPr>
        <w:t>P.O BOX 2308</w:t>
      </w:r>
    </w:p>
    <w:p w14:paraId="30169BD2" w14:textId="24EACCB1" w:rsidR="00EB0785" w:rsidRPr="00F40D58" w:rsidRDefault="00EB0785" w:rsidP="00430E89">
      <w:pPr>
        <w:spacing w:line="276" w:lineRule="auto"/>
        <w:jc w:val="center"/>
        <w:rPr>
          <w:rFonts w:cstheme="minorHAnsi"/>
          <w:noProof/>
          <w:sz w:val="28"/>
        </w:rPr>
      </w:pPr>
      <w:r w:rsidRPr="00F40D58">
        <w:rPr>
          <w:rFonts w:cstheme="minorHAnsi"/>
          <w:noProof/>
          <w:sz w:val="28"/>
        </w:rPr>
        <w:t>Methuen, MA 01844-1097</w:t>
      </w:r>
    </w:p>
    <w:p w14:paraId="6E64918A" w14:textId="5CBFDD57" w:rsidR="00EB0785" w:rsidRPr="00F40D58" w:rsidRDefault="00EB0785" w:rsidP="00430E89">
      <w:pPr>
        <w:spacing w:line="276" w:lineRule="auto"/>
        <w:jc w:val="center"/>
        <w:rPr>
          <w:rFonts w:cstheme="minorHAnsi"/>
          <w:noProof/>
          <w:sz w:val="28"/>
        </w:rPr>
      </w:pPr>
      <w:r w:rsidRPr="00F40D58">
        <w:rPr>
          <w:rFonts w:cstheme="minorHAnsi"/>
          <w:noProof/>
          <w:sz w:val="28"/>
        </w:rPr>
        <w:t>Office: (978) 686 5634</w:t>
      </w:r>
    </w:p>
    <w:p w14:paraId="73313569" w14:textId="47C5BEB8" w:rsidR="00EB0785" w:rsidRPr="00F40D58" w:rsidRDefault="00EB0785" w:rsidP="00430E89">
      <w:pPr>
        <w:spacing w:line="276" w:lineRule="auto"/>
        <w:jc w:val="center"/>
        <w:rPr>
          <w:rFonts w:cstheme="minorHAnsi"/>
          <w:noProof/>
          <w:sz w:val="28"/>
        </w:rPr>
      </w:pPr>
      <w:r w:rsidRPr="00F40D58">
        <w:rPr>
          <w:rFonts w:cstheme="minorHAnsi"/>
          <w:noProof/>
          <w:sz w:val="28"/>
        </w:rPr>
        <w:t>Fax: (978) 685-6721</w:t>
      </w:r>
    </w:p>
    <w:p w14:paraId="08326E44" w14:textId="11BCDCE1" w:rsidR="00F40D58" w:rsidRDefault="00F40D58" w:rsidP="00430E89">
      <w:pPr>
        <w:spacing w:line="276" w:lineRule="auto"/>
        <w:jc w:val="center"/>
        <w:rPr>
          <w:rFonts w:cstheme="minorHAnsi"/>
          <w:noProof/>
          <w:sz w:val="24"/>
        </w:rPr>
      </w:pPr>
    </w:p>
    <w:p w14:paraId="78C75170" w14:textId="49AAFDCE" w:rsidR="00F40D58" w:rsidRDefault="00F40D58" w:rsidP="00F40D58">
      <w:pPr>
        <w:spacing w:line="276" w:lineRule="auto"/>
        <w:rPr>
          <w:rFonts w:cstheme="minorHAnsi"/>
          <w:b/>
          <w:noProof/>
          <w:sz w:val="32"/>
        </w:rPr>
      </w:pPr>
    </w:p>
    <w:p w14:paraId="3FD7AB91" w14:textId="77777777" w:rsidR="0078414A" w:rsidRDefault="0078414A" w:rsidP="00F40D58">
      <w:pPr>
        <w:spacing w:line="276" w:lineRule="auto"/>
        <w:rPr>
          <w:rFonts w:cstheme="minorHAnsi"/>
          <w:b/>
          <w:noProof/>
          <w:sz w:val="32"/>
        </w:rPr>
      </w:pPr>
    </w:p>
    <w:p w14:paraId="7EAE1A2D" w14:textId="0B7BCA40" w:rsidR="00F40D58" w:rsidRPr="00F40D58" w:rsidRDefault="00F40D58" w:rsidP="00F40D58">
      <w:pPr>
        <w:spacing w:line="276" w:lineRule="auto"/>
        <w:jc w:val="center"/>
        <w:rPr>
          <w:rFonts w:cstheme="minorHAnsi"/>
          <w:b/>
          <w:i/>
          <w:noProof/>
          <w:sz w:val="32"/>
        </w:rPr>
      </w:pPr>
      <w:r w:rsidRPr="00F40D58">
        <w:rPr>
          <w:rFonts w:cstheme="minorHAnsi"/>
          <w:b/>
          <w:i/>
          <w:noProof/>
          <w:sz w:val="24"/>
        </w:rPr>
        <w:t>REVISED IN AUGUST OF 2018</w:t>
      </w:r>
    </w:p>
    <w:p w14:paraId="667B51EF" w14:textId="3B416DD6" w:rsidR="00D97FE2" w:rsidRDefault="00D97FE2" w:rsidP="00430E89">
      <w:pPr>
        <w:spacing w:line="276" w:lineRule="auto"/>
        <w:jc w:val="center"/>
        <w:rPr>
          <w:rFonts w:cstheme="minorHAnsi"/>
          <w:noProof/>
          <w:sz w:val="20"/>
          <w:szCs w:val="20"/>
        </w:rPr>
      </w:pPr>
    </w:p>
    <w:p w14:paraId="581F7AB1" w14:textId="4AB2AADF" w:rsidR="00F40D58" w:rsidRDefault="00F40D58" w:rsidP="00430E89">
      <w:pPr>
        <w:spacing w:line="276" w:lineRule="auto"/>
        <w:jc w:val="center"/>
        <w:rPr>
          <w:rFonts w:cstheme="minorHAnsi"/>
          <w:noProof/>
          <w:sz w:val="20"/>
          <w:szCs w:val="20"/>
        </w:rPr>
      </w:pPr>
    </w:p>
    <w:p w14:paraId="43520D4B" w14:textId="3DD4DFBF" w:rsidR="00F40D58" w:rsidRDefault="00F40D58" w:rsidP="00430E89">
      <w:pPr>
        <w:spacing w:line="276" w:lineRule="auto"/>
        <w:jc w:val="center"/>
        <w:rPr>
          <w:rFonts w:cstheme="minorHAnsi"/>
          <w:noProof/>
          <w:sz w:val="20"/>
          <w:szCs w:val="20"/>
        </w:rPr>
      </w:pPr>
    </w:p>
    <w:p w14:paraId="2A9872A3" w14:textId="77777777" w:rsidR="00F40D58" w:rsidRDefault="00F40D58" w:rsidP="00430E89">
      <w:pPr>
        <w:spacing w:line="276" w:lineRule="auto"/>
        <w:jc w:val="center"/>
        <w:rPr>
          <w:rFonts w:cstheme="minorHAnsi"/>
          <w:noProof/>
          <w:sz w:val="20"/>
          <w:szCs w:val="20"/>
        </w:rPr>
      </w:pPr>
    </w:p>
    <w:p w14:paraId="2B7AE3B3" w14:textId="208EB54F" w:rsidR="00D97FE2" w:rsidRDefault="00D97FE2" w:rsidP="00430E89">
      <w:pPr>
        <w:spacing w:line="276" w:lineRule="auto"/>
        <w:jc w:val="center"/>
        <w:rPr>
          <w:rFonts w:cstheme="minorHAnsi"/>
          <w:noProof/>
          <w:sz w:val="20"/>
          <w:szCs w:val="20"/>
        </w:rPr>
      </w:pPr>
    </w:p>
    <w:p w14:paraId="1DCE5E0F" w14:textId="7F4D35A4" w:rsidR="00F40D58" w:rsidRPr="0078414A" w:rsidRDefault="00F40D58" w:rsidP="00F40D58">
      <w:pPr>
        <w:spacing w:line="276" w:lineRule="auto"/>
        <w:jc w:val="center"/>
        <w:rPr>
          <w:rFonts w:cstheme="minorHAnsi"/>
          <w:i/>
          <w:noProof/>
          <w:sz w:val="24"/>
          <w:szCs w:val="20"/>
        </w:rPr>
      </w:pPr>
      <w:bookmarkStart w:id="0" w:name="_Hlk521670868"/>
      <w:r w:rsidRPr="0078414A">
        <w:rPr>
          <w:rFonts w:cstheme="minorHAnsi"/>
          <w:i/>
          <w:noProof/>
          <w:sz w:val="24"/>
          <w:szCs w:val="20"/>
        </w:rPr>
        <w:t>Torromeo Industries Co. Inc. is an equal opportunity employer. We are commited to ensuring that all decisions regarding terms, conditions and privleges of empl</w:t>
      </w:r>
      <w:r w:rsidR="008523D9">
        <w:rPr>
          <w:rFonts w:cstheme="minorHAnsi"/>
          <w:i/>
          <w:noProof/>
          <w:sz w:val="24"/>
          <w:szCs w:val="20"/>
        </w:rPr>
        <w:t>o</w:t>
      </w:r>
      <w:r w:rsidRPr="0078414A">
        <w:rPr>
          <w:rFonts w:cstheme="minorHAnsi"/>
          <w:i/>
          <w:noProof/>
          <w:sz w:val="24"/>
          <w:szCs w:val="20"/>
        </w:rPr>
        <w:t>yment are in accordance with our principles of equal opportinity.</w:t>
      </w:r>
    </w:p>
    <w:bookmarkEnd w:id="0"/>
    <w:p w14:paraId="13A92A8D" w14:textId="6FAA7FFB" w:rsidR="00D97FE2" w:rsidRDefault="00D97FE2" w:rsidP="00430E89">
      <w:pPr>
        <w:spacing w:line="276" w:lineRule="auto"/>
        <w:jc w:val="center"/>
        <w:rPr>
          <w:rFonts w:cstheme="minorHAnsi"/>
          <w:noProof/>
          <w:sz w:val="20"/>
          <w:szCs w:val="20"/>
        </w:rPr>
      </w:pPr>
    </w:p>
    <w:p w14:paraId="7AFCC015" w14:textId="77777777" w:rsidR="00F40D58" w:rsidRDefault="00F40D58" w:rsidP="00430E89">
      <w:pPr>
        <w:spacing w:line="276" w:lineRule="auto"/>
        <w:jc w:val="center"/>
        <w:rPr>
          <w:rFonts w:cstheme="minorHAnsi"/>
          <w:noProof/>
          <w:sz w:val="20"/>
          <w:szCs w:val="20"/>
        </w:rPr>
      </w:pPr>
    </w:p>
    <w:p w14:paraId="2A068D6F" w14:textId="77777777" w:rsidR="00D97FE2" w:rsidRPr="00430E89" w:rsidRDefault="00D97FE2" w:rsidP="00F40D58">
      <w:pPr>
        <w:spacing w:line="276" w:lineRule="auto"/>
        <w:rPr>
          <w:rFonts w:cstheme="minorHAnsi"/>
          <w:noProof/>
          <w:sz w:val="20"/>
          <w:szCs w:val="20"/>
        </w:rPr>
      </w:pPr>
    </w:p>
    <w:p w14:paraId="4B1E29B2" w14:textId="0F907B92" w:rsidR="00467865" w:rsidRPr="00430E89" w:rsidRDefault="00856C35" w:rsidP="00430E89">
      <w:pPr>
        <w:pStyle w:val="Heading1"/>
        <w:spacing w:line="276" w:lineRule="auto"/>
        <w:jc w:val="center"/>
        <w:rPr>
          <w:rFonts w:asciiTheme="minorHAnsi" w:hAnsiTheme="minorHAnsi" w:cstheme="minorHAnsi"/>
        </w:rPr>
      </w:pPr>
      <w:r w:rsidRPr="00430E89">
        <w:rPr>
          <w:rFonts w:asciiTheme="minorHAnsi" w:hAnsiTheme="minorHAnsi" w:cstheme="minorHAnsi"/>
        </w:rPr>
        <w:lastRenderedPageBreak/>
        <w:t>A</w:t>
      </w:r>
      <w:r w:rsidR="00873D67" w:rsidRPr="00430E89">
        <w:rPr>
          <w:rFonts w:asciiTheme="minorHAnsi" w:hAnsiTheme="minorHAnsi" w:cstheme="minorHAnsi"/>
        </w:rPr>
        <w:t>PPLICATION FOR EMPLOYMENT</w:t>
      </w:r>
    </w:p>
    <w:p w14:paraId="5F327AF0" w14:textId="77777777" w:rsidR="00856C35" w:rsidRPr="00430E89" w:rsidRDefault="00856C35" w:rsidP="00430E89">
      <w:pPr>
        <w:pStyle w:val="Heading2"/>
        <w:spacing w:line="276" w:lineRule="auto"/>
        <w:rPr>
          <w:rFonts w:asciiTheme="minorHAnsi" w:hAnsiTheme="minorHAnsi" w:cstheme="minorHAnsi"/>
          <w:sz w:val="20"/>
          <w:szCs w:val="20"/>
        </w:rPr>
      </w:pPr>
      <w:r w:rsidRPr="00430E89">
        <w:rPr>
          <w:rFonts w:asciiTheme="minorHAnsi" w:hAnsiTheme="minorHAnsi" w:cstheme="minorHAnsi"/>
          <w:sz w:val="20"/>
          <w:szCs w:val="20"/>
        </w:rPr>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3150"/>
        <w:gridCol w:w="3070"/>
        <w:gridCol w:w="716"/>
        <w:gridCol w:w="1267"/>
        <w:gridCol w:w="1440"/>
      </w:tblGrid>
      <w:tr w:rsidR="00A82BA3" w:rsidRPr="00430E89" w14:paraId="085CF427" w14:textId="77777777" w:rsidTr="0078414A">
        <w:trPr>
          <w:trHeight w:val="432"/>
        </w:trPr>
        <w:tc>
          <w:tcPr>
            <w:tcW w:w="1157" w:type="dxa"/>
            <w:vAlign w:val="bottom"/>
          </w:tcPr>
          <w:p w14:paraId="2EA32AE5" w14:textId="77777777" w:rsidR="00A82BA3" w:rsidRPr="00430E89" w:rsidRDefault="00A82BA3" w:rsidP="002C0723">
            <w:pPr>
              <w:rPr>
                <w:rFonts w:cstheme="minorHAnsi"/>
                <w:sz w:val="20"/>
                <w:szCs w:val="20"/>
              </w:rPr>
            </w:pPr>
            <w:r w:rsidRPr="00430E89">
              <w:rPr>
                <w:rFonts w:cstheme="minorHAnsi"/>
                <w:sz w:val="20"/>
                <w:szCs w:val="20"/>
              </w:rPr>
              <w:t>Full Name:</w:t>
            </w:r>
          </w:p>
        </w:tc>
        <w:tc>
          <w:tcPr>
            <w:tcW w:w="3150" w:type="dxa"/>
            <w:tcBorders>
              <w:bottom w:val="single" w:sz="4" w:space="0" w:color="auto"/>
            </w:tcBorders>
            <w:vAlign w:val="bottom"/>
          </w:tcPr>
          <w:p w14:paraId="44B167A3" w14:textId="77777777" w:rsidR="00A82BA3" w:rsidRPr="00430E89" w:rsidRDefault="00A82BA3" w:rsidP="002C0723">
            <w:pPr>
              <w:pStyle w:val="FieldText"/>
              <w:rPr>
                <w:rFonts w:cstheme="minorHAnsi"/>
                <w:sz w:val="20"/>
                <w:szCs w:val="20"/>
              </w:rPr>
            </w:pPr>
          </w:p>
        </w:tc>
        <w:tc>
          <w:tcPr>
            <w:tcW w:w="3070" w:type="dxa"/>
            <w:tcBorders>
              <w:bottom w:val="single" w:sz="4" w:space="0" w:color="auto"/>
            </w:tcBorders>
            <w:vAlign w:val="bottom"/>
          </w:tcPr>
          <w:p w14:paraId="64E1A6E3" w14:textId="77777777" w:rsidR="00A82BA3" w:rsidRPr="00430E89" w:rsidRDefault="00A82BA3" w:rsidP="002C0723">
            <w:pPr>
              <w:pStyle w:val="FieldText"/>
              <w:rPr>
                <w:rFonts w:cstheme="minorHAnsi"/>
                <w:sz w:val="20"/>
                <w:szCs w:val="20"/>
              </w:rPr>
            </w:pPr>
          </w:p>
        </w:tc>
        <w:tc>
          <w:tcPr>
            <w:tcW w:w="716" w:type="dxa"/>
            <w:tcBorders>
              <w:bottom w:val="single" w:sz="4" w:space="0" w:color="auto"/>
            </w:tcBorders>
            <w:vAlign w:val="bottom"/>
          </w:tcPr>
          <w:p w14:paraId="3FCC4807" w14:textId="77777777" w:rsidR="00A82BA3" w:rsidRPr="00430E89" w:rsidRDefault="00A82BA3" w:rsidP="002C0723">
            <w:pPr>
              <w:pStyle w:val="FieldText"/>
              <w:rPr>
                <w:rFonts w:cstheme="minorHAnsi"/>
                <w:sz w:val="20"/>
                <w:szCs w:val="20"/>
              </w:rPr>
            </w:pPr>
          </w:p>
        </w:tc>
        <w:tc>
          <w:tcPr>
            <w:tcW w:w="1267" w:type="dxa"/>
            <w:vAlign w:val="bottom"/>
          </w:tcPr>
          <w:p w14:paraId="1AF40E29" w14:textId="650F2C6C" w:rsidR="00A82BA3" w:rsidRPr="00430E89" w:rsidRDefault="0078414A" w:rsidP="002C0723">
            <w:pPr>
              <w:pStyle w:val="Heading4"/>
              <w:rPr>
                <w:rFonts w:cstheme="minorHAnsi"/>
                <w:sz w:val="20"/>
                <w:szCs w:val="20"/>
              </w:rPr>
            </w:pPr>
            <w:r>
              <w:rPr>
                <w:rFonts w:cstheme="minorHAnsi"/>
                <w:sz w:val="20"/>
                <w:szCs w:val="20"/>
              </w:rPr>
              <w:t xml:space="preserve">Today’s </w:t>
            </w:r>
            <w:r w:rsidR="00A82BA3" w:rsidRPr="00430E89">
              <w:rPr>
                <w:rFonts w:cstheme="minorHAnsi"/>
                <w:sz w:val="20"/>
                <w:szCs w:val="20"/>
              </w:rPr>
              <w:t>Date:</w:t>
            </w:r>
          </w:p>
        </w:tc>
        <w:tc>
          <w:tcPr>
            <w:tcW w:w="1440" w:type="dxa"/>
            <w:tcBorders>
              <w:bottom w:val="single" w:sz="4" w:space="0" w:color="auto"/>
            </w:tcBorders>
            <w:vAlign w:val="bottom"/>
          </w:tcPr>
          <w:p w14:paraId="1FCFF7AA" w14:textId="77777777" w:rsidR="00A82BA3" w:rsidRPr="00430E89" w:rsidRDefault="00A82BA3" w:rsidP="002C0723">
            <w:pPr>
              <w:pStyle w:val="FieldText"/>
              <w:rPr>
                <w:rFonts w:cstheme="minorHAnsi"/>
                <w:sz w:val="20"/>
                <w:szCs w:val="20"/>
              </w:rPr>
            </w:pPr>
          </w:p>
        </w:tc>
      </w:tr>
      <w:tr w:rsidR="00856C35" w:rsidRPr="00430E89" w14:paraId="1142754F" w14:textId="77777777" w:rsidTr="0078414A">
        <w:tc>
          <w:tcPr>
            <w:tcW w:w="1157" w:type="dxa"/>
            <w:vAlign w:val="bottom"/>
          </w:tcPr>
          <w:p w14:paraId="710F22E7" w14:textId="77777777" w:rsidR="00856C35" w:rsidRPr="00430E89" w:rsidRDefault="00856C35" w:rsidP="002C0723">
            <w:pPr>
              <w:rPr>
                <w:rFonts w:cstheme="minorHAnsi"/>
                <w:sz w:val="20"/>
                <w:szCs w:val="20"/>
              </w:rPr>
            </w:pPr>
          </w:p>
        </w:tc>
        <w:tc>
          <w:tcPr>
            <w:tcW w:w="3150" w:type="dxa"/>
            <w:tcBorders>
              <w:top w:val="single" w:sz="4" w:space="0" w:color="auto"/>
            </w:tcBorders>
            <w:vAlign w:val="bottom"/>
          </w:tcPr>
          <w:p w14:paraId="6CBAF499" w14:textId="77777777" w:rsidR="00856C35" w:rsidRPr="00430E89" w:rsidRDefault="00856C35" w:rsidP="002C0723">
            <w:pPr>
              <w:pStyle w:val="Heading3"/>
              <w:rPr>
                <w:rFonts w:cstheme="minorHAnsi"/>
                <w:sz w:val="20"/>
                <w:szCs w:val="20"/>
              </w:rPr>
            </w:pPr>
            <w:r w:rsidRPr="00430E89">
              <w:rPr>
                <w:rFonts w:cstheme="minorHAnsi"/>
                <w:sz w:val="20"/>
                <w:szCs w:val="20"/>
              </w:rPr>
              <w:t>Last</w:t>
            </w:r>
          </w:p>
        </w:tc>
        <w:tc>
          <w:tcPr>
            <w:tcW w:w="3070" w:type="dxa"/>
            <w:tcBorders>
              <w:top w:val="single" w:sz="4" w:space="0" w:color="auto"/>
            </w:tcBorders>
            <w:vAlign w:val="bottom"/>
          </w:tcPr>
          <w:p w14:paraId="5B467503" w14:textId="77777777" w:rsidR="00856C35" w:rsidRPr="00430E89" w:rsidRDefault="00856C35" w:rsidP="002C0723">
            <w:pPr>
              <w:pStyle w:val="Heading3"/>
              <w:rPr>
                <w:rFonts w:cstheme="minorHAnsi"/>
                <w:sz w:val="20"/>
                <w:szCs w:val="20"/>
              </w:rPr>
            </w:pPr>
            <w:r w:rsidRPr="00430E89">
              <w:rPr>
                <w:rFonts w:cstheme="minorHAnsi"/>
                <w:sz w:val="20"/>
                <w:szCs w:val="20"/>
              </w:rPr>
              <w:t>First</w:t>
            </w:r>
          </w:p>
        </w:tc>
        <w:tc>
          <w:tcPr>
            <w:tcW w:w="716" w:type="dxa"/>
            <w:tcBorders>
              <w:top w:val="single" w:sz="4" w:space="0" w:color="auto"/>
            </w:tcBorders>
            <w:vAlign w:val="bottom"/>
          </w:tcPr>
          <w:p w14:paraId="3903CF6E" w14:textId="77777777" w:rsidR="00856C35" w:rsidRPr="00430E89" w:rsidRDefault="00856C35" w:rsidP="002C0723">
            <w:pPr>
              <w:pStyle w:val="Heading3"/>
              <w:rPr>
                <w:rFonts w:cstheme="minorHAnsi"/>
                <w:sz w:val="20"/>
                <w:szCs w:val="20"/>
              </w:rPr>
            </w:pPr>
            <w:r w:rsidRPr="00430E89">
              <w:rPr>
                <w:rFonts w:cstheme="minorHAnsi"/>
                <w:sz w:val="20"/>
                <w:szCs w:val="20"/>
              </w:rPr>
              <w:t>M.I.</w:t>
            </w:r>
          </w:p>
        </w:tc>
        <w:tc>
          <w:tcPr>
            <w:tcW w:w="1267" w:type="dxa"/>
            <w:vAlign w:val="bottom"/>
          </w:tcPr>
          <w:p w14:paraId="6239728B" w14:textId="77777777" w:rsidR="00856C35" w:rsidRPr="00430E89" w:rsidRDefault="00856C35" w:rsidP="002C0723">
            <w:pPr>
              <w:rPr>
                <w:rFonts w:cstheme="minorHAnsi"/>
                <w:sz w:val="20"/>
                <w:szCs w:val="20"/>
              </w:rPr>
            </w:pPr>
          </w:p>
        </w:tc>
        <w:tc>
          <w:tcPr>
            <w:tcW w:w="1440" w:type="dxa"/>
            <w:tcBorders>
              <w:top w:val="single" w:sz="4" w:space="0" w:color="auto"/>
            </w:tcBorders>
            <w:vAlign w:val="bottom"/>
          </w:tcPr>
          <w:p w14:paraId="50EC388E" w14:textId="77777777" w:rsidR="00856C35" w:rsidRPr="00430E89" w:rsidRDefault="00856C35" w:rsidP="002C0723">
            <w:pPr>
              <w:rPr>
                <w:rFonts w:cstheme="minorHAnsi"/>
                <w:sz w:val="20"/>
                <w:szCs w:val="20"/>
              </w:rPr>
            </w:pPr>
          </w:p>
        </w:tc>
      </w:tr>
    </w:tbl>
    <w:p w14:paraId="3D9B0362" w14:textId="77777777" w:rsidR="00856C35" w:rsidRPr="00430E89" w:rsidRDefault="00856C35" w:rsidP="002C0723">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A82BA3" w:rsidRPr="00430E89" w14:paraId="5032EAEE" w14:textId="77777777" w:rsidTr="00871876">
        <w:trPr>
          <w:trHeight w:val="288"/>
        </w:trPr>
        <w:tc>
          <w:tcPr>
            <w:tcW w:w="1081" w:type="dxa"/>
            <w:vAlign w:val="bottom"/>
          </w:tcPr>
          <w:p w14:paraId="7EDD9C77" w14:textId="77777777" w:rsidR="00A82BA3" w:rsidRPr="00430E89" w:rsidRDefault="00A82BA3" w:rsidP="002C0723">
            <w:pPr>
              <w:rPr>
                <w:rFonts w:cstheme="minorHAnsi"/>
                <w:sz w:val="20"/>
                <w:szCs w:val="20"/>
              </w:rPr>
            </w:pPr>
            <w:r w:rsidRPr="00430E89">
              <w:rPr>
                <w:rFonts w:cstheme="minorHAnsi"/>
                <w:sz w:val="20"/>
                <w:szCs w:val="20"/>
              </w:rPr>
              <w:t>Address:</w:t>
            </w:r>
          </w:p>
        </w:tc>
        <w:tc>
          <w:tcPr>
            <w:tcW w:w="7199" w:type="dxa"/>
            <w:tcBorders>
              <w:bottom w:val="single" w:sz="4" w:space="0" w:color="auto"/>
            </w:tcBorders>
            <w:vAlign w:val="bottom"/>
          </w:tcPr>
          <w:p w14:paraId="16C88794" w14:textId="77777777" w:rsidR="00A82BA3" w:rsidRPr="00430E89" w:rsidRDefault="00A82BA3" w:rsidP="002C0723">
            <w:pPr>
              <w:pStyle w:val="FieldText"/>
              <w:rPr>
                <w:rFonts w:cstheme="minorHAnsi"/>
                <w:sz w:val="20"/>
                <w:szCs w:val="20"/>
              </w:rPr>
            </w:pPr>
          </w:p>
        </w:tc>
        <w:tc>
          <w:tcPr>
            <w:tcW w:w="1800" w:type="dxa"/>
            <w:tcBorders>
              <w:bottom w:val="single" w:sz="4" w:space="0" w:color="auto"/>
            </w:tcBorders>
            <w:vAlign w:val="bottom"/>
          </w:tcPr>
          <w:p w14:paraId="26060678" w14:textId="77777777" w:rsidR="00A82BA3" w:rsidRPr="00430E89" w:rsidRDefault="00A82BA3" w:rsidP="002C0723">
            <w:pPr>
              <w:pStyle w:val="FieldText"/>
              <w:rPr>
                <w:rFonts w:cstheme="minorHAnsi"/>
                <w:sz w:val="20"/>
                <w:szCs w:val="20"/>
              </w:rPr>
            </w:pPr>
          </w:p>
        </w:tc>
      </w:tr>
      <w:tr w:rsidR="00856C35" w:rsidRPr="00430E89" w14:paraId="3648ABA9" w14:textId="77777777" w:rsidTr="00871876">
        <w:tc>
          <w:tcPr>
            <w:tcW w:w="1081" w:type="dxa"/>
            <w:vAlign w:val="bottom"/>
          </w:tcPr>
          <w:p w14:paraId="4C6B9549" w14:textId="77777777" w:rsidR="00856C35" w:rsidRPr="00430E89" w:rsidRDefault="00856C35" w:rsidP="002C0723">
            <w:pPr>
              <w:rPr>
                <w:rFonts w:cstheme="minorHAnsi"/>
                <w:sz w:val="20"/>
                <w:szCs w:val="20"/>
              </w:rPr>
            </w:pPr>
          </w:p>
        </w:tc>
        <w:tc>
          <w:tcPr>
            <w:tcW w:w="7199" w:type="dxa"/>
            <w:tcBorders>
              <w:top w:val="single" w:sz="4" w:space="0" w:color="auto"/>
            </w:tcBorders>
            <w:vAlign w:val="bottom"/>
          </w:tcPr>
          <w:p w14:paraId="564AEFC7" w14:textId="77777777" w:rsidR="00856C35" w:rsidRPr="00430E89" w:rsidRDefault="00856C35" w:rsidP="002C0723">
            <w:pPr>
              <w:pStyle w:val="Heading3"/>
              <w:rPr>
                <w:rFonts w:cstheme="minorHAnsi"/>
                <w:sz w:val="20"/>
                <w:szCs w:val="20"/>
              </w:rPr>
            </w:pPr>
            <w:r w:rsidRPr="00430E89">
              <w:rPr>
                <w:rFonts w:cstheme="minorHAnsi"/>
                <w:sz w:val="20"/>
                <w:szCs w:val="20"/>
              </w:rPr>
              <w:t>Street Address</w:t>
            </w:r>
          </w:p>
        </w:tc>
        <w:tc>
          <w:tcPr>
            <w:tcW w:w="1800" w:type="dxa"/>
            <w:tcBorders>
              <w:top w:val="single" w:sz="4" w:space="0" w:color="auto"/>
            </w:tcBorders>
            <w:vAlign w:val="bottom"/>
          </w:tcPr>
          <w:p w14:paraId="13DD9277" w14:textId="77777777" w:rsidR="00856C35" w:rsidRPr="00430E89" w:rsidRDefault="00856C35" w:rsidP="002C0723">
            <w:pPr>
              <w:pStyle w:val="Heading3"/>
              <w:rPr>
                <w:rFonts w:cstheme="minorHAnsi"/>
                <w:sz w:val="20"/>
                <w:szCs w:val="20"/>
              </w:rPr>
            </w:pPr>
            <w:r w:rsidRPr="00430E89">
              <w:rPr>
                <w:rFonts w:cstheme="minorHAnsi"/>
                <w:sz w:val="20"/>
                <w:szCs w:val="20"/>
              </w:rPr>
              <w:t>Apartment/Unit #</w:t>
            </w:r>
          </w:p>
        </w:tc>
      </w:tr>
    </w:tbl>
    <w:p w14:paraId="1CEE305D" w14:textId="77777777" w:rsidR="00856C35" w:rsidRPr="00430E89" w:rsidRDefault="00856C35" w:rsidP="002C0723">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C76039" w:rsidRPr="00430E89" w14:paraId="6C69C93E" w14:textId="77777777" w:rsidTr="00856C35">
        <w:trPr>
          <w:trHeight w:val="288"/>
        </w:trPr>
        <w:tc>
          <w:tcPr>
            <w:tcW w:w="1081" w:type="dxa"/>
            <w:vAlign w:val="bottom"/>
          </w:tcPr>
          <w:p w14:paraId="78C21B93" w14:textId="77777777" w:rsidR="00C76039" w:rsidRPr="00430E89" w:rsidRDefault="00C76039" w:rsidP="002C0723">
            <w:pPr>
              <w:rPr>
                <w:rFonts w:cstheme="minorHAnsi"/>
                <w:sz w:val="20"/>
                <w:szCs w:val="20"/>
              </w:rPr>
            </w:pPr>
          </w:p>
        </w:tc>
        <w:tc>
          <w:tcPr>
            <w:tcW w:w="5805" w:type="dxa"/>
            <w:tcBorders>
              <w:bottom w:val="single" w:sz="4" w:space="0" w:color="auto"/>
            </w:tcBorders>
            <w:vAlign w:val="bottom"/>
          </w:tcPr>
          <w:p w14:paraId="49A8D4A8" w14:textId="77777777" w:rsidR="00C76039" w:rsidRPr="00430E89" w:rsidRDefault="00C76039" w:rsidP="002C0723">
            <w:pPr>
              <w:pStyle w:val="FieldText"/>
              <w:rPr>
                <w:rFonts w:cstheme="minorHAnsi"/>
                <w:sz w:val="20"/>
                <w:szCs w:val="20"/>
              </w:rPr>
            </w:pPr>
          </w:p>
        </w:tc>
        <w:tc>
          <w:tcPr>
            <w:tcW w:w="1394" w:type="dxa"/>
            <w:tcBorders>
              <w:bottom w:val="single" w:sz="4" w:space="0" w:color="auto"/>
            </w:tcBorders>
            <w:vAlign w:val="bottom"/>
          </w:tcPr>
          <w:p w14:paraId="6CF30D6A" w14:textId="77777777" w:rsidR="00C76039" w:rsidRPr="00430E89" w:rsidRDefault="00C76039" w:rsidP="002C0723">
            <w:pPr>
              <w:pStyle w:val="FieldText"/>
              <w:rPr>
                <w:rFonts w:cstheme="minorHAnsi"/>
                <w:sz w:val="20"/>
                <w:szCs w:val="20"/>
              </w:rPr>
            </w:pPr>
          </w:p>
        </w:tc>
        <w:tc>
          <w:tcPr>
            <w:tcW w:w="1800" w:type="dxa"/>
            <w:tcBorders>
              <w:bottom w:val="single" w:sz="4" w:space="0" w:color="auto"/>
            </w:tcBorders>
            <w:vAlign w:val="bottom"/>
          </w:tcPr>
          <w:p w14:paraId="43569A49" w14:textId="77777777" w:rsidR="00C76039" w:rsidRPr="00430E89" w:rsidRDefault="00C76039" w:rsidP="002C0723">
            <w:pPr>
              <w:pStyle w:val="FieldText"/>
              <w:rPr>
                <w:rFonts w:cstheme="minorHAnsi"/>
                <w:sz w:val="20"/>
                <w:szCs w:val="20"/>
              </w:rPr>
            </w:pPr>
          </w:p>
        </w:tc>
      </w:tr>
      <w:tr w:rsidR="00856C35" w:rsidRPr="00430E89" w14:paraId="6F6E3A3B" w14:textId="77777777" w:rsidTr="00856C35">
        <w:trPr>
          <w:trHeight w:val="288"/>
        </w:trPr>
        <w:tc>
          <w:tcPr>
            <w:tcW w:w="1081" w:type="dxa"/>
            <w:vAlign w:val="bottom"/>
          </w:tcPr>
          <w:p w14:paraId="315A50DA" w14:textId="77777777" w:rsidR="00856C35" w:rsidRPr="00430E89" w:rsidRDefault="00856C35" w:rsidP="002C0723">
            <w:pPr>
              <w:rPr>
                <w:rFonts w:cstheme="minorHAnsi"/>
                <w:sz w:val="20"/>
                <w:szCs w:val="20"/>
              </w:rPr>
            </w:pPr>
          </w:p>
        </w:tc>
        <w:tc>
          <w:tcPr>
            <w:tcW w:w="5805" w:type="dxa"/>
            <w:tcBorders>
              <w:top w:val="single" w:sz="4" w:space="0" w:color="auto"/>
            </w:tcBorders>
            <w:vAlign w:val="bottom"/>
          </w:tcPr>
          <w:p w14:paraId="70DC8273" w14:textId="77777777" w:rsidR="00856C35" w:rsidRPr="00430E89" w:rsidRDefault="00856C35" w:rsidP="002C0723">
            <w:pPr>
              <w:pStyle w:val="Heading3"/>
              <w:rPr>
                <w:rFonts w:cstheme="minorHAnsi"/>
                <w:sz w:val="20"/>
                <w:szCs w:val="20"/>
              </w:rPr>
            </w:pPr>
            <w:r w:rsidRPr="00430E89">
              <w:rPr>
                <w:rFonts w:cstheme="minorHAnsi"/>
                <w:sz w:val="20"/>
                <w:szCs w:val="20"/>
              </w:rPr>
              <w:t>City</w:t>
            </w:r>
          </w:p>
        </w:tc>
        <w:tc>
          <w:tcPr>
            <w:tcW w:w="1394" w:type="dxa"/>
            <w:tcBorders>
              <w:top w:val="single" w:sz="4" w:space="0" w:color="auto"/>
            </w:tcBorders>
            <w:vAlign w:val="bottom"/>
          </w:tcPr>
          <w:p w14:paraId="56856C03" w14:textId="77777777" w:rsidR="00856C35" w:rsidRPr="00430E89" w:rsidRDefault="00856C35" w:rsidP="002C0723">
            <w:pPr>
              <w:pStyle w:val="Heading3"/>
              <w:rPr>
                <w:rFonts w:cstheme="minorHAnsi"/>
                <w:sz w:val="20"/>
                <w:szCs w:val="20"/>
              </w:rPr>
            </w:pPr>
            <w:r w:rsidRPr="00430E89">
              <w:rPr>
                <w:rFonts w:cstheme="minorHAnsi"/>
                <w:sz w:val="20"/>
                <w:szCs w:val="20"/>
              </w:rPr>
              <w:t>State</w:t>
            </w:r>
          </w:p>
        </w:tc>
        <w:tc>
          <w:tcPr>
            <w:tcW w:w="1800" w:type="dxa"/>
            <w:tcBorders>
              <w:top w:val="single" w:sz="4" w:space="0" w:color="auto"/>
            </w:tcBorders>
            <w:vAlign w:val="bottom"/>
          </w:tcPr>
          <w:p w14:paraId="578DA134" w14:textId="77777777" w:rsidR="00856C35" w:rsidRPr="00430E89" w:rsidRDefault="00856C35" w:rsidP="002C0723">
            <w:pPr>
              <w:pStyle w:val="Heading3"/>
              <w:rPr>
                <w:rFonts w:cstheme="minorHAnsi"/>
                <w:sz w:val="20"/>
                <w:szCs w:val="20"/>
              </w:rPr>
            </w:pPr>
            <w:r w:rsidRPr="00430E89">
              <w:rPr>
                <w:rFonts w:cstheme="minorHAnsi"/>
                <w:sz w:val="20"/>
                <w:szCs w:val="20"/>
              </w:rPr>
              <w:t>ZIP Code</w:t>
            </w:r>
          </w:p>
        </w:tc>
      </w:tr>
    </w:tbl>
    <w:p w14:paraId="72BCCA50" w14:textId="77777777" w:rsidR="00856C35" w:rsidRPr="00430E89" w:rsidRDefault="00856C35" w:rsidP="002C0723">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772"/>
        <w:gridCol w:w="4339"/>
        <w:gridCol w:w="771"/>
        <w:gridCol w:w="4918"/>
      </w:tblGrid>
      <w:tr w:rsidR="00841645" w:rsidRPr="00430E89" w14:paraId="5491DDA9" w14:textId="77777777" w:rsidTr="00430E89">
        <w:trPr>
          <w:trHeight w:val="441"/>
        </w:trPr>
        <w:tc>
          <w:tcPr>
            <w:tcW w:w="720" w:type="dxa"/>
            <w:vAlign w:val="bottom"/>
          </w:tcPr>
          <w:p w14:paraId="4FAA5A05" w14:textId="1E8898A7" w:rsidR="00841645" w:rsidRPr="00430E89" w:rsidRDefault="00841645" w:rsidP="002C0723">
            <w:pPr>
              <w:rPr>
                <w:rFonts w:cstheme="minorHAnsi"/>
                <w:sz w:val="20"/>
                <w:szCs w:val="20"/>
              </w:rPr>
            </w:pPr>
            <w:r w:rsidRPr="00430E89">
              <w:rPr>
                <w:rFonts w:cstheme="minorHAnsi"/>
                <w:sz w:val="20"/>
                <w:szCs w:val="20"/>
              </w:rPr>
              <w:t>Phon</w:t>
            </w:r>
            <w:r w:rsidR="00430E89">
              <w:rPr>
                <w:rFonts w:cstheme="minorHAnsi"/>
                <w:sz w:val="20"/>
                <w:szCs w:val="20"/>
              </w:rPr>
              <w:t>e:</w:t>
            </w:r>
          </w:p>
        </w:tc>
        <w:tc>
          <w:tcPr>
            <w:tcW w:w="4050" w:type="dxa"/>
            <w:tcBorders>
              <w:bottom w:val="single" w:sz="4" w:space="0" w:color="auto"/>
            </w:tcBorders>
            <w:vAlign w:val="bottom"/>
          </w:tcPr>
          <w:p w14:paraId="554C4E80" w14:textId="77777777" w:rsidR="00841645" w:rsidRPr="00430E89" w:rsidRDefault="00841645" w:rsidP="002C0723">
            <w:pPr>
              <w:pStyle w:val="FieldText"/>
              <w:rPr>
                <w:rFonts w:cstheme="minorHAnsi"/>
                <w:sz w:val="20"/>
                <w:szCs w:val="20"/>
              </w:rPr>
            </w:pPr>
          </w:p>
        </w:tc>
        <w:tc>
          <w:tcPr>
            <w:tcW w:w="720" w:type="dxa"/>
            <w:vAlign w:val="bottom"/>
          </w:tcPr>
          <w:p w14:paraId="6B6C78C9" w14:textId="77777777" w:rsidR="00841645" w:rsidRPr="00430E89" w:rsidRDefault="00C92A3C" w:rsidP="002C0723">
            <w:pPr>
              <w:pStyle w:val="Heading4"/>
              <w:rPr>
                <w:rFonts w:cstheme="minorHAnsi"/>
                <w:b/>
                <w:sz w:val="20"/>
                <w:szCs w:val="20"/>
              </w:rPr>
            </w:pPr>
            <w:r w:rsidRPr="00430E89">
              <w:rPr>
                <w:rFonts w:cstheme="minorHAnsi"/>
                <w:b/>
                <w:sz w:val="20"/>
                <w:szCs w:val="20"/>
              </w:rPr>
              <w:t>E</w:t>
            </w:r>
            <w:r w:rsidR="003A41A1" w:rsidRPr="00430E89">
              <w:rPr>
                <w:rFonts w:cstheme="minorHAnsi"/>
                <w:b/>
                <w:sz w:val="20"/>
                <w:szCs w:val="20"/>
              </w:rPr>
              <w:t>mail</w:t>
            </w:r>
          </w:p>
        </w:tc>
        <w:tc>
          <w:tcPr>
            <w:tcW w:w="4590" w:type="dxa"/>
            <w:tcBorders>
              <w:bottom w:val="single" w:sz="4" w:space="0" w:color="auto"/>
            </w:tcBorders>
            <w:vAlign w:val="bottom"/>
          </w:tcPr>
          <w:p w14:paraId="30A814C7" w14:textId="77777777" w:rsidR="00841645" w:rsidRPr="00430E89" w:rsidRDefault="00581AF7" w:rsidP="002C0723">
            <w:pPr>
              <w:pStyle w:val="FieldText"/>
              <w:rPr>
                <w:rFonts w:cstheme="minorHAnsi"/>
                <w:sz w:val="20"/>
                <w:szCs w:val="20"/>
              </w:rPr>
            </w:pPr>
            <w:r w:rsidRPr="00430E89">
              <w:rPr>
                <w:rFonts w:cstheme="minorHAnsi"/>
                <w:sz w:val="20"/>
                <w:szCs w:val="20"/>
              </w:rPr>
              <w:t xml:space="preserve"> </w:t>
            </w:r>
          </w:p>
          <w:p w14:paraId="3B62B3A0" w14:textId="283D5B4F" w:rsidR="00581AF7" w:rsidRPr="00430E89" w:rsidRDefault="00430E89" w:rsidP="002C0723">
            <w:pPr>
              <w:pStyle w:val="FieldText"/>
              <w:rPr>
                <w:rFonts w:cstheme="minorHAnsi"/>
                <w:sz w:val="20"/>
                <w:szCs w:val="20"/>
              </w:rPr>
            </w:pPr>
            <w:r>
              <w:rPr>
                <w:rFonts w:cstheme="minorHAnsi"/>
                <w:sz w:val="20"/>
                <w:szCs w:val="20"/>
              </w:rPr>
              <w:t>:</w:t>
            </w:r>
          </w:p>
        </w:tc>
      </w:tr>
    </w:tbl>
    <w:p w14:paraId="7AF182BE" w14:textId="77777777" w:rsidR="00856C35" w:rsidRPr="00430E89" w:rsidRDefault="00856C35" w:rsidP="002C0723">
      <w:pPr>
        <w:rPr>
          <w:rFonts w:cstheme="minorHAnsi"/>
          <w:sz w:val="20"/>
          <w:szCs w:val="20"/>
        </w:rPr>
      </w:pPr>
    </w:p>
    <w:tbl>
      <w:tblPr>
        <w:tblW w:w="2880" w:type="pct"/>
        <w:tblLayout w:type="fixed"/>
        <w:tblCellMar>
          <w:left w:w="0" w:type="dxa"/>
          <w:right w:w="0" w:type="dxa"/>
        </w:tblCellMar>
        <w:tblLook w:val="0000" w:firstRow="0" w:lastRow="0" w:firstColumn="0" w:lastColumn="0" w:noHBand="0" w:noVBand="0"/>
      </w:tblPr>
      <w:tblGrid>
        <w:gridCol w:w="3165"/>
        <w:gridCol w:w="3056"/>
      </w:tblGrid>
      <w:tr w:rsidR="00BB0863" w:rsidRPr="00430E89" w14:paraId="6CE13522" w14:textId="77777777" w:rsidTr="00C413A3">
        <w:trPr>
          <w:trHeight w:val="360"/>
        </w:trPr>
        <w:tc>
          <w:tcPr>
            <w:tcW w:w="3164" w:type="dxa"/>
            <w:vAlign w:val="bottom"/>
          </w:tcPr>
          <w:p w14:paraId="1E31B7E0" w14:textId="21B7CACE" w:rsidR="00BB0863" w:rsidRPr="00430E89" w:rsidRDefault="00BB0863" w:rsidP="002C0723">
            <w:pPr>
              <w:rPr>
                <w:rFonts w:cstheme="minorHAnsi"/>
                <w:sz w:val="20"/>
                <w:szCs w:val="20"/>
              </w:rPr>
            </w:pPr>
            <w:r w:rsidRPr="00430E89">
              <w:rPr>
                <w:rFonts w:cstheme="minorHAnsi"/>
                <w:sz w:val="20"/>
                <w:szCs w:val="20"/>
              </w:rPr>
              <w:t>Date Available</w:t>
            </w:r>
            <w:r w:rsidR="0078414A">
              <w:rPr>
                <w:rFonts w:cstheme="minorHAnsi"/>
                <w:sz w:val="20"/>
                <w:szCs w:val="20"/>
              </w:rPr>
              <w:t xml:space="preserve"> for Potential Hire</w:t>
            </w:r>
            <w:r w:rsidRPr="00430E89">
              <w:rPr>
                <w:rFonts w:cstheme="minorHAnsi"/>
                <w:sz w:val="20"/>
                <w:szCs w:val="20"/>
              </w:rPr>
              <w:t>:</w:t>
            </w:r>
          </w:p>
        </w:tc>
        <w:tc>
          <w:tcPr>
            <w:tcW w:w="3056" w:type="dxa"/>
            <w:tcBorders>
              <w:bottom w:val="single" w:sz="4" w:space="0" w:color="auto"/>
            </w:tcBorders>
            <w:vAlign w:val="bottom"/>
          </w:tcPr>
          <w:p w14:paraId="7467C1CC" w14:textId="77777777" w:rsidR="00BB0863" w:rsidRPr="00430E89" w:rsidRDefault="00BB0863" w:rsidP="002C0723">
            <w:pPr>
              <w:pStyle w:val="FieldText"/>
              <w:rPr>
                <w:rFonts w:cstheme="minorHAnsi"/>
                <w:sz w:val="20"/>
                <w:szCs w:val="20"/>
              </w:rPr>
            </w:pPr>
          </w:p>
        </w:tc>
      </w:tr>
    </w:tbl>
    <w:p w14:paraId="16C03C7C" w14:textId="77777777" w:rsidR="00856C35" w:rsidRPr="00430E89" w:rsidRDefault="00856C35" w:rsidP="002C0723">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932"/>
        <w:gridCol w:w="8868"/>
      </w:tblGrid>
      <w:tr w:rsidR="00DE7FB7" w:rsidRPr="00430E89" w14:paraId="748CC697" w14:textId="77777777" w:rsidTr="00BC07E3">
        <w:trPr>
          <w:trHeight w:val="288"/>
        </w:trPr>
        <w:tc>
          <w:tcPr>
            <w:tcW w:w="1803" w:type="dxa"/>
            <w:vAlign w:val="bottom"/>
          </w:tcPr>
          <w:p w14:paraId="67DD2082" w14:textId="77777777" w:rsidR="00DE7FB7" w:rsidRPr="00430E89" w:rsidRDefault="00C76039" w:rsidP="002C0723">
            <w:pPr>
              <w:rPr>
                <w:rFonts w:cstheme="minorHAnsi"/>
                <w:sz w:val="20"/>
                <w:szCs w:val="20"/>
              </w:rPr>
            </w:pPr>
            <w:r w:rsidRPr="00430E89">
              <w:rPr>
                <w:rFonts w:cstheme="minorHAnsi"/>
                <w:sz w:val="20"/>
                <w:szCs w:val="20"/>
              </w:rPr>
              <w:t>Position Applied for:</w:t>
            </w:r>
          </w:p>
        </w:tc>
        <w:tc>
          <w:tcPr>
            <w:tcW w:w="8277" w:type="dxa"/>
            <w:tcBorders>
              <w:bottom w:val="single" w:sz="4" w:space="0" w:color="auto"/>
            </w:tcBorders>
            <w:vAlign w:val="bottom"/>
          </w:tcPr>
          <w:p w14:paraId="293515A9" w14:textId="77777777" w:rsidR="00DE7FB7" w:rsidRPr="00430E89" w:rsidRDefault="00DE7FB7" w:rsidP="002C0723">
            <w:pPr>
              <w:pStyle w:val="FieldText"/>
              <w:rPr>
                <w:rFonts w:cstheme="minorHAnsi"/>
                <w:sz w:val="20"/>
                <w:szCs w:val="20"/>
              </w:rPr>
            </w:pPr>
          </w:p>
        </w:tc>
      </w:tr>
    </w:tbl>
    <w:p w14:paraId="57AB72A9" w14:textId="77777777" w:rsidR="00856C35" w:rsidRPr="00430E89" w:rsidRDefault="00856C35" w:rsidP="002C0723">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4050"/>
        <w:gridCol w:w="619"/>
        <w:gridCol w:w="545"/>
        <w:gridCol w:w="1456"/>
        <w:gridCol w:w="4130"/>
      </w:tblGrid>
      <w:tr w:rsidR="009C220D" w:rsidRPr="00430E89" w14:paraId="0D23C982" w14:textId="77777777" w:rsidTr="0047466F">
        <w:tc>
          <w:tcPr>
            <w:tcW w:w="4050" w:type="dxa"/>
            <w:vAlign w:val="bottom"/>
          </w:tcPr>
          <w:p w14:paraId="00F7F556" w14:textId="77777777" w:rsidR="009C220D" w:rsidRPr="00430E89" w:rsidRDefault="009C220D" w:rsidP="002C0723">
            <w:pPr>
              <w:rPr>
                <w:rFonts w:cstheme="minorHAnsi"/>
                <w:sz w:val="20"/>
                <w:szCs w:val="20"/>
              </w:rPr>
            </w:pPr>
            <w:r w:rsidRPr="00430E89">
              <w:rPr>
                <w:rFonts w:cstheme="minorHAnsi"/>
                <w:sz w:val="20"/>
                <w:szCs w:val="20"/>
              </w:rPr>
              <w:t>Have you ever worked for this company?</w:t>
            </w:r>
          </w:p>
        </w:tc>
        <w:tc>
          <w:tcPr>
            <w:tcW w:w="619" w:type="dxa"/>
            <w:vAlign w:val="bottom"/>
          </w:tcPr>
          <w:p w14:paraId="438B97F1" w14:textId="77777777" w:rsidR="009C220D" w:rsidRPr="00430E89" w:rsidRDefault="009C220D" w:rsidP="002C0723">
            <w:pPr>
              <w:pStyle w:val="Checkbox"/>
              <w:rPr>
                <w:rFonts w:cstheme="minorHAnsi"/>
                <w:sz w:val="20"/>
                <w:szCs w:val="20"/>
              </w:rPr>
            </w:pPr>
            <w:r w:rsidRPr="00430E89">
              <w:rPr>
                <w:rFonts w:cstheme="minorHAnsi"/>
                <w:sz w:val="20"/>
                <w:szCs w:val="20"/>
              </w:rPr>
              <w:t>YES</w:t>
            </w:r>
          </w:p>
          <w:p w14:paraId="5D50DF21" w14:textId="77777777" w:rsidR="009C220D" w:rsidRPr="00430E89" w:rsidRDefault="00724FA4" w:rsidP="002C0723">
            <w:pPr>
              <w:pStyle w:val="Checkbox"/>
              <w:rPr>
                <w:rFonts w:cstheme="minorHAnsi"/>
                <w:sz w:val="20"/>
                <w:szCs w:val="20"/>
              </w:rPr>
            </w:pPr>
            <w:r w:rsidRPr="00430E89">
              <w:rPr>
                <w:rFonts w:cstheme="minorHAnsi"/>
                <w:sz w:val="20"/>
                <w:szCs w:val="20"/>
              </w:rPr>
              <w:fldChar w:fldCharType="begin">
                <w:ffData>
                  <w:name w:val="Check3"/>
                  <w:enabled/>
                  <w:calcOnExit w:val="0"/>
                  <w:checkBox>
                    <w:sizeAuto/>
                    <w:default w:val="0"/>
                  </w:checkBox>
                </w:ffData>
              </w:fldChar>
            </w:r>
            <w:r w:rsidR="009C220D" w:rsidRPr="00430E89">
              <w:rPr>
                <w:rFonts w:cstheme="minorHAnsi"/>
                <w:sz w:val="20"/>
                <w:szCs w:val="20"/>
              </w:rPr>
              <w:instrText xml:space="preserve"> FORMCHECKBOX </w:instrText>
            </w:r>
            <w:r w:rsidR="001865D6" w:rsidRPr="00430E89">
              <w:rPr>
                <w:rFonts w:cstheme="minorHAnsi"/>
                <w:sz w:val="20"/>
                <w:szCs w:val="20"/>
              </w:rPr>
            </w:r>
            <w:r w:rsidR="001865D6" w:rsidRPr="00430E89">
              <w:rPr>
                <w:rFonts w:cstheme="minorHAnsi"/>
                <w:sz w:val="20"/>
                <w:szCs w:val="20"/>
              </w:rPr>
              <w:fldChar w:fldCharType="separate"/>
            </w:r>
            <w:r w:rsidRPr="00430E89">
              <w:rPr>
                <w:rFonts w:cstheme="minorHAnsi"/>
                <w:sz w:val="20"/>
                <w:szCs w:val="20"/>
              </w:rPr>
              <w:fldChar w:fldCharType="end"/>
            </w:r>
          </w:p>
        </w:tc>
        <w:tc>
          <w:tcPr>
            <w:tcW w:w="545" w:type="dxa"/>
            <w:vAlign w:val="bottom"/>
          </w:tcPr>
          <w:p w14:paraId="028CCD7C" w14:textId="77777777" w:rsidR="009C220D" w:rsidRPr="00430E89" w:rsidRDefault="009C220D" w:rsidP="002C0723">
            <w:pPr>
              <w:pStyle w:val="Checkbox"/>
              <w:rPr>
                <w:rFonts w:cstheme="minorHAnsi"/>
                <w:sz w:val="20"/>
                <w:szCs w:val="20"/>
              </w:rPr>
            </w:pPr>
            <w:r w:rsidRPr="00430E89">
              <w:rPr>
                <w:rFonts w:cstheme="minorHAnsi"/>
                <w:sz w:val="20"/>
                <w:szCs w:val="20"/>
              </w:rPr>
              <w:t>NO</w:t>
            </w:r>
          </w:p>
          <w:p w14:paraId="6EB3AF03" w14:textId="77777777" w:rsidR="009C220D" w:rsidRPr="00430E89" w:rsidRDefault="00724FA4" w:rsidP="002C0723">
            <w:pPr>
              <w:pStyle w:val="Checkbox"/>
              <w:rPr>
                <w:rFonts w:cstheme="minorHAnsi"/>
                <w:sz w:val="20"/>
                <w:szCs w:val="20"/>
              </w:rPr>
            </w:pPr>
            <w:r w:rsidRPr="00430E89">
              <w:rPr>
                <w:rFonts w:cstheme="minorHAnsi"/>
                <w:sz w:val="20"/>
                <w:szCs w:val="20"/>
              </w:rPr>
              <w:fldChar w:fldCharType="begin">
                <w:ffData>
                  <w:name w:val="Check4"/>
                  <w:enabled/>
                  <w:calcOnExit w:val="0"/>
                  <w:checkBox>
                    <w:sizeAuto/>
                    <w:default w:val="0"/>
                  </w:checkBox>
                </w:ffData>
              </w:fldChar>
            </w:r>
            <w:r w:rsidR="009C220D" w:rsidRPr="00430E89">
              <w:rPr>
                <w:rFonts w:cstheme="minorHAnsi"/>
                <w:sz w:val="20"/>
                <w:szCs w:val="20"/>
              </w:rPr>
              <w:instrText xml:space="preserve"> FORMCHECKBOX </w:instrText>
            </w:r>
            <w:r w:rsidR="001865D6" w:rsidRPr="00430E89">
              <w:rPr>
                <w:rFonts w:cstheme="minorHAnsi"/>
                <w:sz w:val="20"/>
                <w:szCs w:val="20"/>
              </w:rPr>
            </w:r>
            <w:r w:rsidR="001865D6" w:rsidRPr="00430E89">
              <w:rPr>
                <w:rFonts w:cstheme="minorHAnsi"/>
                <w:sz w:val="20"/>
                <w:szCs w:val="20"/>
              </w:rPr>
              <w:fldChar w:fldCharType="separate"/>
            </w:r>
            <w:r w:rsidRPr="00430E89">
              <w:rPr>
                <w:rFonts w:cstheme="minorHAnsi"/>
                <w:sz w:val="20"/>
                <w:szCs w:val="20"/>
              </w:rPr>
              <w:fldChar w:fldCharType="end"/>
            </w:r>
          </w:p>
        </w:tc>
        <w:tc>
          <w:tcPr>
            <w:tcW w:w="1456" w:type="dxa"/>
            <w:vAlign w:val="bottom"/>
          </w:tcPr>
          <w:p w14:paraId="7E4E034B" w14:textId="293BE9C5" w:rsidR="009C220D" w:rsidRPr="00430E89" w:rsidRDefault="009C220D" w:rsidP="002C0723">
            <w:pPr>
              <w:pStyle w:val="Heading4"/>
              <w:rPr>
                <w:rFonts w:cstheme="minorHAnsi"/>
                <w:sz w:val="20"/>
                <w:szCs w:val="20"/>
              </w:rPr>
            </w:pPr>
            <w:r w:rsidRPr="00430E89">
              <w:rPr>
                <w:rFonts w:cstheme="minorHAnsi"/>
                <w:sz w:val="20"/>
                <w:szCs w:val="20"/>
              </w:rPr>
              <w:t xml:space="preserve">If </w:t>
            </w:r>
            <w:r w:rsidR="00E106E2" w:rsidRPr="00430E89">
              <w:rPr>
                <w:rFonts w:cstheme="minorHAnsi"/>
                <w:sz w:val="20"/>
                <w:szCs w:val="20"/>
              </w:rPr>
              <w:t>yes</w:t>
            </w:r>
            <w:r w:rsidRPr="00430E89">
              <w:rPr>
                <w:rFonts w:cstheme="minorHAnsi"/>
                <w:sz w:val="20"/>
                <w:szCs w:val="20"/>
              </w:rPr>
              <w:t>, when?</w:t>
            </w:r>
          </w:p>
        </w:tc>
        <w:tc>
          <w:tcPr>
            <w:tcW w:w="4130" w:type="dxa"/>
            <w:vAlign w:val="bottom"/>
          </w:tcPr>
          <w:p w14:paraId="11E15919" w14:textId="080BDF7A" w:rsidR="0047466F" w:rsidRPr="0047466F" w:rsidRDefault="0047466F" w:rsidP="002C0723">
            <w:pPr>
              <w:pStyle w:val="FieldText"/>
              <w:rPr>
                <w:rFonts w:cstheme="minorHAnsi"/>
                <w:b w:val="0"/>
                <w:sz w:val="20"/>
                <w:szCs w:val="20"/>
              </w:rPr>
            </w:pPr>
            <w:r>
              <w:rPr>
                <w:rFonts w:cstheme="minorHAnsi"/>
                <w:sz w:val="20"/>
                <w:szCs w:val="20"/>
              </w:rPr>
              <w:t xml:space="preserve"> </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b w:val="0"/>
                <w:sz w:val="20"/>
                <w:szCs w:val="20"/>
              </w:rPr>
              <w:t>____________________________________</w:t>
            </w:r>
          </w:p>
        </w:tc>
      </w:tr>
    </w:tbl>
    <w:tbl>
      <w:tblPr>
        <w:tblpPr w:leftFromText="180" w:rightFromText="180" w:vertAnchor="text" w:horzAnchor="page" w:tblpX="4729" w:tblpY="63"/>
        <w:tblW w:w="550" w:type="pct"/>
        <w:tblLayout w:type="fixed"/>
        <w:tblCellMar>
          <w:left w:w="0" w:type="dxa"/>
          <w:right w:w="0" w:type="dxa"/>
        </w:tblCellMar>
        <w:tblLook w:val="0000" w:firstRow="0" w:lastRow="0" w:firstColumn="0" w:lastColumn="0" w:noHBand="0" w:noVBand="0"/>
      </w:tblPr>
      <w:tblGrid>
        <w:gridCol w:w="631"/>
        <w:gridCol w:w="557"/>
      </w:tblGrid>
      <w:tr w:rsidR="00020F8E" w:rsidRPr="00430E89" w14:paraId="41FE5326" w14:textId="77777777" w:rsidTr="00020F8E">
        <w:trPr>
          <w:trHeight w:val="678"/>
        </w:trPr>
        <w:tc>
          <w:tcPr>
            <w:tcW w:w="631" w:type="dxa"/>
            <w:vAlign w:val="bottom"/>
          </w:tcPr>
          <w:p w14:paraId="4F7BFC89" w14:textId="77777777" w:rsidR="00020F8E" w:rsidRPr="00430E89" w:rsidRDefault="00020F8E" w:rsidP="00020F8E">
            <w:pPr>
              <w:pStyle w:val="Checkbox"/>
              <w:rPr>
                <w:rFonts w:cstheme="minorHAnsi"/>
                <w:sz w:val="20"/>
                <w:szCs w:val="20"/>
              </w:rPr>
            </w:pPr>
            <w:r w:rsidRPr="00430E89">
              <w:rPr>
                <w:rFonts w:cstheme="minorHAnsi"/>
                <w:sz w:val="20"/>
                <w:szCs w:val="20"/>
              </w:rPr>
              <w:t>YES</w:t>
            </w:r>
          </w:p>
          <w:p w14:paraId="629400A3" w14:textId="77777777" w:rsidR="00020F8E" w:rsidRPr="00430E89" w:rsidRDefault="00020F8E" w:rsidP="00020F8E">
            <w:pPr>
              <w:pStyle w:val="Checkbox"/>
              <w:rPr>
                <w:rFonts w:cstheme="minorHAnsi"/>
                <w:sz w:val="20"/>
                <w:szCs w:val="20"/>
              </w:rPr>
            </w:pPr>
            <w:r w:rsidRPr="00430E89">
              <w:rPr>
                <w:rFonts w:cstheme="minorHAnsi"/>
                <w:sz w:val="20"/>
                <w:szCs w:val="20"/>
              </w:rPr>
              <w:fldChar w:fldCharType="begin">
                <w:ffData>
                  <w:name w:val="Check3"/>
                  <w:enabled/>
                  <w:calcOnExit w:val="0"/>
                  <w:checkBox>
                    <w:sizeAuto/>
                    <w:default w:val="0"/>
                  </w:checkBox>
                </w:ffData>
              </w:fldChar>
            </w:r>
            <w:r w:rsidRPr="00430E89">
              <w:rPr>
                <w:rFonts w:cstheme="minorHAnsi"/>
                <w:sz w:val="20"/>
                <w:szCs w:val="20"/>
              </w:rPr>
              <w:instrText xml:space="preserve"> FORMCHECKBOX </w:instrText>
            </w:r>
            <w:r w:rsidRPr="00430E89">
              <w:rPr>
                <w:rFonts w:cstheme="minorHAnsi"/>
                <w:sz w:val="20"/>
                <w:szCs w:val="20"/>
              </w:rPr>
            </w:r>
            <w:r w:rsidRPr="00430E89">
              <w:rPr>
                <w:rFonts w:cstheme="minorHAnsi"/>
                <w:sz w:val="20"/>
                <w:szCs w:val="20"/>
              </w:rPr>
              <w:fldChar w:fldCharType="separate"/>
            </w:r>
            <w:r w:rsidRPr="00430E89">
              <w:rPr>
                <w:rFonts w:cstheme="minorHAnsi"/>
                <w:sz w:val="20"/>
                <w:szCs w:val="20"/>
              </w:rPr>
              <w:fldChar w:fldCharType="end"/>
            </w:r>
          </w:p>
        </w:tc>
        <w:tc>
          <w:tcPr>
            <w:tcW w:w="557" w:type="dxa"/>
            <w:vAlign w:val="bottom"/>
          </w:tcPr>
          <w:p w14:paraId="62E96A7E" w14:textId="77777777" w:rsidR="00020F8E" w:rsidRPr="00430E89" w:rsidRDefault="00020F8E" w:rsidP="00020F8E">
            <w:pPr>
              <w:pStyle w:val="Checkbox"/>
              <w:rPr>
                <w:rFonts w:cstheme="minorHAnsi"/>
                <w:sz w:val="20"/>
                <w:szCs w:val="20"/>
              </w:rPr>
            </w:pPr>
            <w:r w:rsidRPr="00430E89">
              <w:rPr>
                <w:rFonts w:cstheme="minorHAnsi"/>
                <w:sz w:val="20"/>
                <w:szCs w:val="20"/>
              </w:rPr>
              <w:t>NO</w:t>
            </w:r>
          </w:p>
          <w:p w14:paraId="2FA75897" w14:textId="77777777" w:rsidR="00020F8E" w:rsidRPr="00430E89" w:rsidRDefault="00020F8E" w:rsidP="00020F8E">
            <w:pPr>
              <w:pStyle w:val="Checkbox"/>
              <w:rPr>
                <w:rFonts w:cstheme="minorHAnsi"/>
                <w:sz w:val="20"/>
                <w:szCs w:val="20"/>
              </w:rPr>
            </w:pPr>
            <w:r>
              <w:rPr>
                <w:rFonts w:cstheme="minorHAnsi"/>
                <w:sz w:val="20"/>
                <w:szCs w:val="20"/>
              </w:rPr>
              <w:fldChar w:fldCharType="begin">
                <w:ffData>
                  <w:name w:val="Check4"/>
                  <w:enabled/>
                  <w:calcOnExit w:val="0"/>
                  <w:checkBox>
                    <w:sizeAuto/>
                    <w:default w:val="0"/>
                  </w:checkBox>
                </w:ffData>
              </w:fldChar>
            </w:r>
            <w:bookmarkStart w:id="1" w:name="Check4"/>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1"/>
          </w:p>
        </w:tc>
      </w:tr>
    </w:tbl>
    <w:p w14:paraId="30F64743" w14:textId="4A88FF65" w:rsidR="00C92A3C" w:rsidRDefault="00C92A3C" w:rsidP="002C0723">
      <w:pPr>
        <w:rPr>
          <w:rFonts w:cstheme="minorHAnsi"/>
          <w:sz w:val="20"/>
          <w:szCs w:val="20"/>
        </w:rPr>
      </w:pPr>
    </w:p>
    <w:p w14:paraId="2D2E2EDC" w14:textId="77777777" w:rsidR="00020F8E" w:rsidRDefault="00020F8E" w:rsidP="002C0723">
      <w:pPr>
        <w:rPr>
          <w:rFonts w:cstheme="minorHAnsi"/>
          <w:sz w:val="20"/>
          <w:szCs w:val="20"/>
        </w:rPr>
      </w:pPr>
      <w:r>
        <w:rPr>
          <w:rFonts w:cstheme="minorHAnsi"/>
          <w:sz w:val="20"/>
          <w:szCs w:val="20"/>
        </w:rPr>
        <w:t xml:space="preserve">Are you legally eligible to work in the U.S.?   </w:t>
      </w:r>
    </w:p>
    <w:p w14:paraId="04BAA8C0" w14:textId="2D36DFA3" w:rsidR="0047466F" w:rsidRDefault="0047466F" w:rsidP="002C0723">
      <w:pPr>
        <w:rPr>
          <w:rFonts w:cstheme="minorHAnsi"/>
          <w:sz w:val="20"/>
          <w:szCs w:val="20"/>
        </w:rPr>
      </w:pPr>
    </w:p>
    <w:p w14:paraId="4D2DB43C" w14:textId="77777777" w:rsidR="0047466F" w:rsidRPr="00430E89" w:rsidRDefault="0047466F" w:rsidP="002C0723">
      <w:pPr>
        <w:rPr>
          <w:rFonts w:cstheme="minorHAnsi"/>
          <w:sz w:val="20"/>
          <w:szCs w:val="20"/>
        </w:rPr>
      </w:pPr>
    </w:p>
    <w:p w14:paraId="6137693C" w14:textId="77777777" w:rsidR="00330050" w:rsidRPr="00430E89" w:rsidRDefault="00330050" w:rsidP="002C0723">
      <w:pPr>
        <w:pStyle w:val="Heading2"/>
        <w:rPr>
          <w:rFonts w:asciiTheme="minorHAnsi" w:hAnsiTheme="minorHAnsi" w:cstheme="minorHAnsi"/>
          <w:sz w:val="20"/>
          <w:szCs w:val="20"/>
        </w:rPr>
      </w:pPr>
      <w:r w:rsidRPr="00430E89">
        <w:rPr>
          <w:rFonts w:asciiTheme="minorHAnsi" w:hAnsiTheme="minorHAnsi" w:cstheme="minorHAnsi"/>
          <w:sz w:val="20"/>
          <w:szCs w:val="20"/>
        </w:rPr>
        <w:t>Education</w:t>
      </w:r>
    </w:p>
    <w:tbl>
      <w:tblPr>
        <w:tblW w:w="4962" w:type="pct"/>
        <w:tblInd w:w="90" w:type="dxa"/>
        <w:tblLayout w:type="fixed"/>
        <w:tblCellMar>
          <w:left w:w="0" w:type="dxa"/>
          <w:right w:w="0" w:type="dxa"/>
        </w:tblCellMar>
        <w:tblLook w:val="0000" w:firstRow="0" w:lastRow="0" w:firstColumn="0" w:lastColumn="0" w:noHBand="0" w:noVBand="0"/>
      </w:tblPr>
      <w:tblGrid>
        <w:gridCol w:w="1344"/>
        <w:gridCol w:w="2981"/>
        <w:gridCol w:w="986"/>
        <w:gridCol w:w="5407"/>
      </w:tblGrid>
      <w:tr w:rsidR="000F2DF4" w:rsidRPr="00430E89" w14:paraId="0F23317C" w14:textId="77777777" w:rsidTr="004C15AB">
        <w:trPr>
          <w:trHeight w:val="432"/>
        </w:trPr>
        <w:tc>
          <w:tcPr>
            <w:tcW w:w="1344" w:type="dxa"/>
            <w:vAlign w:val="bottom"/>
          </w:tcPr>
          <w:p w14:paraId="25CD0687" w14:textId="77777777" w:rsidR="000F2DF4" w:rsidRPr="00430E89" w:rsidRDefault="000F2DF4" w:rsidP="004C15AB">
            <w:pPr>
              <w:rPr>
                <w:rFonts w:cstheme="minorHAnsi"/>
                <w:sz w:val="20"/>
                <w:szCs w:val="20"/>
              </w:rPr>
            </w:pPr>
            <w:r w:rsidRPr="00430E89">
              <w:rPr>
                <w:rFonts w:cstheme="minorHAnsi"/>
                <w:sz w:val="20"/>
                <w:szCs w:val="20"/>
              </w:rPr>
              <w:t>High School:</w:t>
            </w:r>
          </w:p>
        </w:tc>
        <w:tc>
          <w:tcPr>
            <w:tcW w:w="2981" w:type="dxa"/>
            <w:tcBorders>
              <w:bottom w:val="single" w:sz="4" w:space="0" w:color="auto"/>
            </w:tcBorders>
            <w:vAlign w:val="bottom"/>
          </w:tcPr>
          <w:p w14:paraId="458039D1" w14:textId="77777777" w:rsidR="000F2DF4" w:rsidRPr="00430E89" w:rsidRDefault="000F2DF4" w:rsidP="004C15AB">
            <w:pPr>
              <w:pStyle w:val="FieldText"/>
              <w:rPr>
                <w:rFonts w:cstheme="minorHAnsi"/>
                <w:sz w:val="20"/>
                <w:szCs w:val="20"/>
              </w:rPr>
            </w:pPr>
          </w:p>
        </w:tc>
        <w:tc>
          <w:tcPr>
            <w:tcW w:w="986" w:type="dxa"/>
            <w:vAlign w:val="bottom"/>
          </w:tcPr>
          <w:p w14:paraId="6336D96C" w14:textId="77777777" w:rsidR="000F2DF4" w:rsidRPr="00430E89" w:rsidRDefault="000F2DF4" w:rsidP="004C15AB">
            <w:pPr>
              <w:pStyle w:val="Heading4"/>
              <w:rPr>
                <w:rFonts w:cstheme="minorHAnsi"/>
                <w:sz w:val="20"/>
                <w:szCs w:val="20"/>
              </w:rPr>
            </w:pPr>
            <w:r w:rsidRPr="00430E89">
              <w:rPr>
                <w:rFonts w:cstheme="minorHAnsi"/>
                <w:sz w:val="20"/>
                <w:szCs w:val="20"/>
              </w:rPr>
              <w:t>Address:</w:t>
            </w:r>
          </w:p>
        </w:tc>
        <w:tc>
          <w:tcPr>
            <w:tcW w:w="5407" w:type="dxa"/>
            <w:tcBorders>
              <w:bottom w:val="single" w:sz="4" w:space="0" w:color="auto"/>
            </w:tcBorders>
            <w:vAlign w:val="bottom"/>
          </w:tcPr>
          <w:p w14:paraId="4A3FDD8C" w14:textId="77777777" w:rsidR="000F2DF4" w:rsidRPr="00430E89" w:rsidRDefault="000F2DF4" w:rsidP="004C15AB">
            <w:pPr>
              <w:pStyle w:val="FieldText"/>
              <w:rPr>
                <w:rFonts w:cstheme="minorHAnsi"/>
                <w:sz w:val="20"/>
                <w:szCs w:val="20"/>
              </w:rPr>
            </w:pPr>
          </w:p>
        </w:tc>
      </w:tr>
    </w:tbl>
    <w:p w14:paraId="542E0B8E" w14:textId="77777777" w:rsidR="00330050" w:rsidRPr="00430E89" w:rsidRDefault="00330050" w:rsidP="004C15AB">
      <w:pPr>
        <w:rPr>
          <w:rFonts w:cstheme="minorHAnsi"/>
          <w:sz w:val="20"/>
          <w:szCs w:val="20"/>
        </w:rPr>
      </w:pPr>
    </w:p>
    <w:tbl>
      <w:tblPr>
        <w:tblW w:w="3375" w:type="pct"/>
        <w:tblLayout w:type="fixed"/>
        <w:tblCellMar>
          <w:left w:w="0" w:type="dxa"/>
          <w:right w:w="0" w:type="dxa"/>
        </w:tblCellMar>
        <w:tblLook w:val="0000" w:firstRow="0" w:lastRow="0" w:firstColumn="0" w:lastColumn="0" w:noHBand="0" w:noVBand="0"/>
      </w:tblPr>
      <w:tblGrid>
        <w:gridCol w:w="1883"/>
        <w:gridCol w:w="722"/>
        <w:gridCol w:w="645"/>
        <w:gridCol w:w="983"/>
        <w:gridCol w:w="3057"/>
      </w:tblGrid>
      <w:tr w:rsidR="0078414A" w:rsidRPr="00430E89" w14:paraId="08A9324B" w14:textId="77777777" w:rsidTr="0078414A">
        <w:tc>
          <w:tcPr>
            <w:tcW w:w="1883" w:type="dxa"/>
            <w:vAlign w:val="bottom"/>
          </w:tcPr>
          <w:p w14:paraId="2DC78781" w14:textId="77777777" w:rsidR="0078414A" w:rsidRPr="00430E89" w:rsidRDefault="0078414A" w:rsidP="0078414A">
            <w:pPr>
              <w:pStyle w:val="Heading4"/>
              <w:jc w:val="center"/>
              <w:rPr>
                <w:rFonts w:cstheme="minorHAnsi"/>
                <w:sz w:val="20"/>
                <w:szCs w:val="20"/>
              </w:rPr>
            </w:pPr>
            <w:r w:rsidRPr="00430E89">
              <w:rPr>
                <w:rFonts w:cstheme="minorHAnsi"/>
                <w:sz w:val="20"/>
                <w:szCs w:val="20"/>
              </w:rPr>
              <w:t>Did you graduate?</w:t>
            </w:r>
          </w:p>
        </w:tc>
        <w:tc>
          <w:tcPr>
            <w:tcW w:w="722" w:type="dxa"/>
            <w:vAlign w:val="bottom"/>
          </w:tcPr>
          <w:p w14:paraId="5AA62DDD" w14:textId="77777777" w:rsidR="0078414A" w:rsidRPr="00430E89" w:rsidRDefault="0078414A" w:rsidP="004C15AB">
            <w:pPr>
              <w:pStyle w:val="Checkbox"/>
              <w:rPr>
                <w:rFonts w:cstheme="minorHAnsi"/>
                <w:sz w:val="20"/>
                <w:szCs w:val="20"/>
              </w:rPr>
            </w:pPr>
            <w:r w:rsidRPr="00430E89">
              <w:rPr>
                <w:rFonts w:cstheme="minorHAnsi"/>
                <w:sz w:val="20"/>
                <w:szCs w:val="20"/>
              </w:rPr>
              <w:t>YES</w:t>
            </w:r>
          </w:p>
          <w:p w14:paraId="343A547F" w14:textId="77777777" w:rsidR="0078414A" w:rsidRPr="00430E89" w:rsidRDefault="0078414A" w:rsidP="004C15AB">
            <w:pPr>
              <w:pStyle w:val="Checkbox"/>
              <w:rPr>
                <w:rFonts w:cstheme="minorHAnsi"/>
                <w:sz w:val="20"/>
                <w:szCs w:val="20"/>
              </w:rPr>
            </w:pPr>
            <w:r w:rsidRPr="00430E89">
              <w:rPr>
                <w:rFonts w:cstheme="minorHAnsi"/>
                <w:sz w:val="20"/>
                <w:szCs w:val="20"/>
              </w:rPr>
              <w:fldChar w:fldCharType="begin">
                <w:ffData>
                  <w:name w:val="Check3"/>
                  <w:enabled/>
                  <w:calcOnExit w:val="0"/>
                  <w:checkBox>
                    <w:sizeAuto/>
                    <w:default w:val="0"/>
                  </w:checkBox>
                </w:ffData>
              </w:fldChar>
            </w:r>
            <w:r w:rsidRPr="00430E89">
              <w:rPr>
                <w:rFonts w:cstheme="minorHAnsi"/>
                <w:sz w:val="20"/>
                <w:szCs w:val="20"/>
              </w:rPr>
              <w:instrText xml:space="preserve"> FORMCHECKBOX </w:instrText>
            </w:r>
            <w:r w:rsidRPr="00430E89">
              <w:rPr>
                <w:rFonts w:cstheme="minorHAnsi"/>
                <w:sz w:val="20"/>
                <w:szCs w:val="20"/>
              </w:rPr>
            </w:r>
            <w:r w:rsidRPr="00430E89">
              <w:rPr>
                <w:rFonts w:cstheme="minorHAnsi"/>
                <w:sz w:val="20"/>
                <w:szCs w:val="20"/>
              </w:rPr>
              <w:fldChar w:fldCharType="separate"/>
            </w:r>
            <w:r w:rsidRPr="00430E89">
              <w:rPr>
                <w:rFonts w:cstheme="minorHAnsi"/>
                <w:sz w:val="20"/>
                <w:szCs w:val="20"/>
              </w:rPr>
              <w:fldChar w:fldCharType="end"/>
            </w:r>
          </w:p>
        </w:tc>
        <w:tc>
          <w:tcPr>
            <w:tcW w:w="645" w:type="dxa"/>
            <w:vAlign w:val="bottom"/>
          </w:tcPr>
          <w:p w14:paraId="3CC8647A" w14:textId="77777777" w:rsidR="0078414A" w:rsidRPr="00430E89" w:rsidRDefault="0078414A" w:rsidP="004C15AB">
            <w:pPr>
              <w:pStyle w:val="Checkbox"/>
              <w:rPr>
                <w:rFonts w:cstheme="minorHAnsi"/>
                <w:sz w:val="20"/>
                <w:szCs w:val="20"/>
              </w:rPr>
            </w:pPr>
            <w:r w:rsidRPr="00430E89">
              <w:rPr>
                <w:rFonts w:cstheme="minorHAnsi"/>
                <w:sz w:val="20"/>
                <w:szCs w:val="20"/>
              </w:rPr>
              <w:t>NO</w:t>
            </w:r>
          </w:p>
          <w:p w14:paraId="6EC37C13" w14:textId="77777777" w:rsidR="0078414A" w:rsidRPr="00430E89" w:rsidRDefault="0078414A" w:rsidP="004C15AB">
            <w:pPr>
              <w:pStyle w:val="Checkbox"/>
              <w:rPr>
                <w:rFonts w:cstheme="minorHAnsi"/>
                <w:sz w:val="20"/>
                <w:szCs w:val="20"/>
              </w:rPr>
            </w:pPr>
            <w:r w:rsidRPr="00430E89">
              <w:rPr>
                <w:rFonts w:cstheme="minorHAnsi"/>
                <w:sz w:val="20"/>
                <w:szCs w:val="20"/>
              </w:rPr>
              <w:fldChar w:fldCharType="begin">
                <w:ffData>
                  <w:name w:val="Check4"/>
                  <w:enabled/>
                  <w:calcOnExit w:val="0"/>
                  <w:checkBox>
                    <w:sizeAuto/>
                    <w:default w:val="0"/>
                  </w:checkBox>
                </w:ffData>
              </w:fldChar>
            </w:r>
            <w:r w:rsidRPr="00430E89">
              <w:rPr>
                <w:rFonts w:cstheme="minorHAnsi"/>
                <w:sz w:val="20"/>
                <w:szCs w:val="20"/>
              </w:rPr>
              <w:instrText xml:space="preserve"> FORMCHECKBOX </w:instrText>
            </w:r>
            <w:r w:rsidRPr="00430E89">
              <w:rPr>
                <w:rFonts w:cstheme="minorHAnsi"/>
                <w:sz w:val="20"/>
                <w:szCs w:val="20"/>
              </w:rPr>
            </w:r>
            <w:r w:rsidRPr="00430E89">
              <w:rPr>
                <w:rFonts w:cstheme="minorHAnsi"/>
                <w:sz w:val="20"/>
                <w:szCs w:val="20"/>
              </w:rPr>
              <w:fldChar w:fldCharType="separate"/>
            </w:r>
            <w:r w:rsidRPr="00430E89">
              <w:rPr>
                <w:rFonts w:cstheme="minorHAnsi"/>
                <w:sz w:val="20"/>
                <w:szCs w:val="20"/>
              </w:rPr>
              <w:fldChar w:fldCharType="end"/>
            </w:r>
          </w:p>
        </w:tc>
        <w:tc>
          <w:tcPr>
            <w:tcW w:w="983" w:type="dxa"/>
            <w:vAlign w:val="bottom"/>
          </w:tcPr>
          <w:p w14:paraId="5C7BEA59" w14:textId="34E152CD" w:rsidR="0078414A" w:rsidRPr="00430E89" w:rsidRDefault="0078414A" w:rsidP="004C15AB">
            <w:pPr>
              <w:pStyle w:val="Heading4"/>
              <w:rPr>
                <w:rFonts w:cstheme="minorHAnsi"/>
                <w:sz w:val="20"/>
                <w:szCs w:val="20"/>
              </w:rPr>
            </w:pPr>
            <w:r w:rsidRPr="00430E89">
              <w:rPr>
                <w:rFonts w:cstheme="minorHAnsi"/>
                <w:sz w:val="20"/>
                <w:szCs w:val="20"/>
              </w:rPr>
              <w:t>Diploma:</w:t>
            </w:r>
          </w:p>
        </w:tc>
        <w:tc>
          <w:tcPr>
            <w:tcW w:w="3057" w:type="dxa"/>
            <w:tcBorders>
              <w:bottom w:val="single" w:sz="4" w:space="0" w:color="auto"/>
            </w:tcBorders>
            <w:vAlign w:val="bottom"/>
          </w:tcPr>
          <w:p w14:paraId="18DA4581" w14:textId="77777777" w:rsidR="0078414A" w:rsidRPr="00430E89" w:rsidRDefault="0078414A" w:rsidP="004C15AB">
            <w:pPr>
              <w:pStyle w:val="FieldText"/>
              <w:rPr>
                <w:rFonts w:cstheme="minorHAnsi"/>
                <w:sz w:val="20"/>
                <w:szCs w:val="20"/>
              </w:rPr>
            </w:pPr>
          </w:p>
        </w:tc>
      </w:tr>
    </w:tbl>
    <w:p w14:paraId="5DFB2536" w14:textId="77777777" w:rsidR="00330050" w:rsidRPr="00430E89" w:rsidRDefault="00330050"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0F2DF4" w:rsidRPr="00430E89" w14:paraId="011E252E" w14:textId="77777777" w:rsidTr="00BC07E3">
        <w:trPr>
          <w:trHeight w:val="288"/>
        </w:trPr>
        <w:tc>
          <w:tcPr>
            <w:tcW w:w="810" w:type="dxa"/>
            <w:vAlign w:val="bottom"/>
          </w:tcPr>
          <w:p w14:paraId="06CF6AC7" w14:textId="77777777" w:rsidR="000F2DF4" w:rsidRPr="00430E89" w:rsidRDefault="000F2DF4" w:rsidP="004C15AB">
            <w:pPr>
              <w:rPr>
                <w:rFonts w:cstheme="minorHAnsi"/>
                <w:sz w:val="20"/>
                <w:szCs w:val="20"/>
              </w:rPr>
            </w:pPr>
            <w:r w:rsidRPr="00430E89">
              <w:rPr>
                <w:rFonts w:cstheme="minorHAnsi"/>
                <w:sz w:val="20"/>
                <w:szCs w:val="20"/>
              </w:rPr>
              <w:t>College:</w:t>
            </w:r>
          </w:p>
        </w:tc>
        <w:tc>
          <w:tcPr>
            <w:tcW w:w="3304" w:type="dxa"/>
            <w:tcBorders>
              <w:bottom w:val="single" w:sz="4" w:space="0" w:color="auto"/>
            </w:tcBorders>
            <w:vAlign w:val="bottom"/>
          </w:tcPr>
          <w:p w14:paraId="5E4005D2" w14:textId="77777777" w:rsidR="000F2DF4" w:rsidRPr="00430E89" w:rsidRDefault="000F2DF4" w:rsidP="004C15AB">
            <w:pPr>
              <w:pStyle w:val="FieldText"/>
              <w:rPr>
                <w:rFonts w:cstheme="minorHAnsi"/>
                <w:sz w:val="20"/>
                <w:szCs w:val="20"/>
              </w:rPr>
            </w:pPr>
          </w:p>
        </w:tc>
        <w:tc>
          <w:tcPr>
            <w:tcW w:w="920" w:type="dxa"/>
            <w:vAlign w:val="bottom"/>
          </w:tcPr>
          <w:p w14:paraId="592C2599" w14:textId="77777777" w:rsidR="000F2DF4" w:rsidRPr="00430E89" w:rsidRDefault="000F2DF4" w:rsidP="004C15AB">
            <w:pPr>
              <w:pStyle w:val="Heading4"/>
              <w:rPr>
                <w:rFonts w:cstheme="minorHAnsi"/>
                <w:sz w:val="20"/>
                <w:szCs w:val="20"/>
              </w:rPr>
            </w:pPr>
            <w:r w:rsidRPr="00430E89">
              <w:rPr>
                <w:rFonts w:cstheme="minorHAnsi"/>
                <w:sz w:val="20"/>
                <w:szCs w:val="20"/>
              </w:rPr>
              <w:t>Address:</w:t>
            </w:r>
          </w:p>
        </w:tc>
        <w:tc>
          <w:tcPr>
            <w:tcW w:w="5046" w:type="dxa"/>
            <w:tcBorders>
              <w:bottom w:val="single" w:sz="4" w:space="0" w:color="auto"/>
            </w:tcBorders>
            <w:vAlign w:val="bottom"/>
          </w:tcPr>
          <w:p w14:paraId="0DAB5665" w14:textId="77777777" w:rsidR="000F2DF4" w:rsidRPr="00430E89" w:rsidRDefault="000F2DF4" w:rsidP="004C15AB">
            <w:pPr>
              <w:pStyle w:val="FieldText"/>
              <w:rPr>
                <w:rFonts w:cstheme="minorHAnsi"/>
                <w:sz w:val="20"/>
                <w:szCs w:val="20"/>
              </w:rPr>
            </w:pPr>
          </w:p>
        </w:tc>
      </w:tr>
    </w:tbl>
    <w:p w14:paraId="7C8509EF" w14:textId="77777777" w:rsidR="00330050" w:rsidRPr="00430E89" w:rsidRDefault="00330050" w:rsidP="004C15AB">
      <w:pPr>
        <w:rPr>
          <w:rFonts w:cstheme="minorHAnsi"/>
          <w:sz w:val="20"/>
          <w:szCs w:val="20"/>
        </w:rPr>
      </w:pPr>
    </w:p>
    <w:tbl>
      <w:tblPr>
        <w:tblW w:w="3375" w:type="pct"/>
        <w:tblLayout w:type="fixed"/>
        <w:tblCellMar>
          <w:left w:w="0" w:type="dxa"/>
          <w:right w:w="0" w:type="dxa"/>
        </w:tblCellMar>
        <w:tblLook w:val="0000" w:firstRow="0" w:lastRow="0" w:firstColumn="0" w:lastColumn="0" w:noHBand="0" w:noVBand="0"/>
      </w:tblPr>
      <w:tblGrid>
        <w:gridCol w:w="1883"/>
        <w:gridCol w:w="722"/>
        <w:gridCol w:w="645"/>
        <w:gridCol w:w="983"/>
        <w:gridCol w:w="3057"/>
      </w:tblGrid>
      <w:tr w:rsidR="0078414A" w:rsidRPr="00430E89" w14:paraId="47061A8E" w14:textId="77777777" w:rsidTr="0078414A">
        <w:trPr>
          <w:trHeight w:val="288"/>
        </w:trPr>
        <w:tc>
          <w:tcPr>
            <w:tcW w:w="1883" w:type="dxa"/>
            <w:vAlign w:val="bottom"/>
          </w:tcPr>
          <w:p w14:paraId="15CB92BC" w14:textId="77777777" w:rsidR="0078414A" w:rsidRPr="00430E89" w:rsidRDefault="0078414A" w:rsidP="0078414A">
            <w:pPr>
              <w:pStyle w:val="Heading4"/>
              <w:jc w:val="center"/>
              <w:rPr>
                <w:rFonts w:cstheme="minorHAnsi"/>
                <w:sz w:val="20"/>
                <w:szCs w:val="20"/>
              </w:rPr>
            </w:pPr>
            <w:r w:rsidRPr="00430E89">
              <w:rPr>
                <w:rFonts w:cstheme="minorHAnsi"/>
                <w:sz w:val="20"/>
                <w:szCs w:val="20"/>
              </w:rPr>
              <w:t>Did you graduate?</w:t>
            </w:r>
          </w:p>
        </w:tc>
        <w:tc>
          <w:tcPr>
            <w:tcW w:w="722" w:type="dxa"/>
            <w:vAlign w:val="bottom"/>
          </w:tcPr>
          <w:p w14:paraId="3DC8FE4E" w14:textId="77777777" w:rsidR="0078414A" w:rsidRPr="00430E89" w:rsidRDefault="0078414A" w:rsidP="004C15AB">
            <w:pPr>
              <w:pStyle w:val="Checkbox"/>
              <w:rPr>
                <w:rFonts w:cstheme="minorHAnsi"/>
                <w:sz w:val="20"/>
                <w:szCs w:val="20"/>
              </w:rPr>
            </w:pPr>
            <w:r w:rsidRPr="00430E89">
              <w:rPr>
                <w:rFonts w:cstheme="minorHAnsi"/>
                <w:sz w:val="20"/>
                <w:szCs w:val="20"/>
              </w:rPr>
              <w:t>YES</w:t>
            </w:r>
          </w:p>
          <w:p w14:paraId="62D0BF2A" w14:textId="77777777" w:rsidR="0078414A" w:rsidRPr="00430E89" w:rsidRDefault="0078414A" w:rsidP="004C15AB">
            <w:pPr>
              <w:pStyle w:val="Checkbox"/>
              <w:rPr>
                <w:rFonts w:cstheme="minorHAnsi"/>
                <w:sz w:val="20"/>
                <w:szCs w:val="20"/>
              </w:rPr>
            </w:pPr>
            <w:r w:rsidRPr="00430E89">
              <w:rPr>
                <w:rFonts w:cstheme="minorHAnsi"/>
                <w:sz w:val="20"/>
                <w:szCs w:val="20"/>
              </w:rPr>
              <w:fldChar w:fldCharType="begin">
                <w:ffData>
                  <w:name w:val="Check3"/>
                  <w:enabled/>
                  <w:calcOnExit w:val="0"/>
                  <w:checkBox>
                    <w:sizeAuto/>
                    <w:default w:val="0"/>
                  </w:checkBox>
                </w:ffData>
              </w:fldChar>
            </w:r>
            <w:r w:rsidRPr="00430E89">
              <w:rPr>
                <w:rFonts w:cstheme="minorHAnsi"/>
                <w:sz w:val="20"/>
                <w:szCs w:val="20"/>
              </w:rPr>
              <w:instrText xml:space="preserve"> FORMCHECKBOX </w:instrText>
            </w:r>
            <w:r w:rsidRPr="00430E89">
              <w:rPr>
                <w:rFonts w:cstheme="minorHAnsi"/>
                <w:sz w:val="20"/>
                <w:szCs w:val="20"/>
              </w:rPr>
            </w:r>
            <w:r w:rsidRPr="00430E89">
              <w:rPr>
                <w:rFonts w:cstheme="minorHAnsi"/>
                <w:sz w:val="20"/>
                <w:szCs w:val="20"/>
              </w:rPr>
              <w:fldChar w:fldCharType="separate"/>
            </w:r>
            <w:r w:rsidRPr="00430E89">
              <w:rPr>
                <w:rFonts w:cstheme="minorHAnsi"/>
                <w:sz w:val="20"/>
                <w:szCs w:val="20"/>
              </w:rPr>
              <w:fldChar w:fldCharType="end"/>
            </w:r>
          </w:p>
        </w:tc>
        <w:tc>
          <w:tcPr>
            <w:tcW w:w="645" w:type="dxa"/>
            <w:vAlign w:val="bottom"/>
          </w:tcPr>
          <w:p w14:paraId="7D429D60" w14:textId="77777777" w:rsidR="0078414A" w:rsidRPr="00430E89" w:rsidRDefault="0078414A" w:rsidP="004C15AB">
            <w:pPr>
              <w:pStyle w:val="Checkbox"/>
              <w:rPr>
                <w:rFonts w:cstheme="minorHAnsi"/>
                <w:sz w:val="20"/>
                <w:szCs w:val="20"/>
              </w:rPr>
            </w:pPr>
            <w:r w:rsidRPr="00430E89">
              <w:rPr>
                <w:rFonts w:cstheme="minorHAnsi"/>
                <w:sz w:val="20"/>
                <w:szCs w:val="20"/>
              </w:rPr>
              <w:t>NO</w:t>
            </w:r>
          </w:p>
          <w:p w14:paraId="7F9C5406" w14:textId="77777777" w:rsidR="0078414A" w:rsidRPr="00430E89" w:rsidRDefault="0078414A" w:rsidP="004C15AB">
            <w:pPr>
              <w:pStyle w:val="Checkbox"/>
              <w:rPr>
                <w:rFonts w:cstheme="minorHAnsi"/>
                <w:sz w:val="20"/>
                <w:szCs w:val="20"/>
              </w:rPr>
            </w:pPr>
            <w:r w:rsidRPr="00430E89">
              <w:rPr>
                <w:rFonts w:cstheme="minorHAnsi"/>
                <w:sz w:val="20"/>
                <w:szCs w:val="20"/>
              </w:rPr>
              <w:fldChar w:fldCharType="begin">
                <w:ffData>
                  <w:name w:val="Check4"/>
                  <w:enabled/>
                  <w:calcOnExit w:val="0"/>
                  <w:checkBox>
                    <w:sizeAuto/>
                    <w:default w:val="0"/>
                  </w:checkBox>
                </w:ffData>
              </w:fldChar>
            </w:r>
            <w:r w:rsidRPr="00430E89">
              <w:rPr>
                <w:rFonts w:cstheme="minorHAnsi"/>
                <w:sz w:val="20"/>
                <w:szCs w:val="20"/>
              </w:rPr>
              <w:instrText xml:space="preserve"> FORMCHECKBOX </w:instrText>
            </w:r>
            <w:r w:rsidRPr="00430E89">
              <w:rPr>
                <w:rFonts w:cstheme="minorHAnsi"/>
                <w:sz w:val="20"/>
                <w:szCs w:val="20"/>
              </w:rPr>
            </w:r>
            <w:r w:rsidRPr="00430E89">
              <w:rPr>
                <w:rFonts w:cstheme="minorHAnsi"/>
                <w:sz w:val="20"/>
                <w:szCs w:val="20"/>
              </w:rPr>
              <w:fldChar w:fldCharType="separate"/>
            </w:r>
            <w:r w:rsidRPr="00430E89">
              <w:rPr>
                <w:rFonts w:cstheme="minorHAnsi"/>
                <w:sz w:val="20"/>
                <w:szCs w:val="20"/>
              </w:rPr>
              <w:fldChar w:fldCharType="end"/>
            </w:r>
          </w:p>
        </w:tc>
        <w:tc>
          <w:tcPr>
            <w:tcW w:w="983" w:type="dxa"/>
            <w:vAlign w:val="bottom"/>
          </w:tcPr>
          <w:p w14:paraId="2B50569A" w14:textId="77777777" w:rsidR="0078414A" w:rsidRPr="00430E89" w:rsidRDefault="0078414A" w:rsidP="004C15AB">
            <w:pPr>
              <w:pStyle w:val="Heading4"/>
              <w:rPr>
                <w:rFonts w:cstheme="minorHAnsi"/>
                <w:sz w:val="20"/>
                <w:szCs w:val="20"/>
              </w:rPr>
            </w:pPr>
            <w:r w:rsidRPr="00430E89">
              <w:rPr>
                <w:rFonts w:cstheme="minorHAnsi"/>
                <w:sz w:val="20"/>
                <w:szCs w:val="20"/>
              </w:rPr>
              <w:t>Degree:</w:t>
            </w:r>
          </w:p>
        </w:tc>
        <w:tc>
          <w:tcPr>
            <w:tcW w:w="3057" w:type="dxa"/>
            <w:tcBorders>
              <w:bottom w:val="single" w:sz="4" w:space="0" w:color="auto"/>
            </w:tcBorders>
            <w:vAlign w:val="bottom"/>
          </w:tcPr>
          <w:p w14:paraId="4417257E" w14:textId="77777777" w:rsidR="0078414A" w:rsidRPr="00430E89" w:rsidRDefault="0078414A" w:rsidP="004C15AB">
            <w:pPr>
              <w:pStyle w:val="FieldText"/>
              <w:rPr>
                <w:rFonts w:cstheme="minorHAnsi"/>
                <w:sz w:val="20"/>
                <w:szCs w:val="20"/>
              </w:rPr>
            </w:pPr>
          </w:p>
        </w:tc>
      </w:tr>
    </w:tbl>
    <w:p w14:paraId="503593E0" w14:textId="77777777" w:rsidR="00330050" w:rsidRPr="00430E89" w:rsidRDefault="00330050"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2A2510" w:rsidRPr="00430E89" w14:paraId="0AB50E6F" w14:textId="77777777" w:rsidTr="00BC07E3">
        <w:trPr>
          <w:trHeight w:val="288"/>
        </w:trPr>
        <w:tc>
          <w:tcPr>
            <w:tcW w:w="810" w:type="dxa"/>
            <w:vAlign w:val="bottom"/>
          </w:tcPr>
          <w:p w14:paraId="3276CD7F" w14:textId="77777777" w:rsidR="002A2510" w:rsidRPr="00430E89" w:rsidRDefault="002A2510" w:rsidP="004C15AB">
            <w:pPr>
              <w:rPr>
                <w:rFonts w:cstheme="minorHAnsi"/>
                <w:sz w:val="20"/>
                <w:szCs w:val="20"/>
              </w:rPr>
            </w:pPr>
            <w:r w:rsidRPr="00430E89">
              <w:rPr>
                <w:rFonts w:cstheme="minorHAnsi"/>
                <w:sz w:val="20"/>
                <w:szCs w:val="20"/>
              </w:rPr>
              <w:t>Other:</w:t>
            </w:r>
          </w:p>
        </w:tc>
        <w:tc>
          <w:tcPr>
            <w:tcW w:w="3304" w:type="dxa"/>
            <w:tcBorders>
              <w:bottom w:val="single" w:sz="4" w:space="0" w:color="auto"/>
            </w:tcBorders>
            <w:vAlign w:val="bottom"/>
          </w:tcPr>
          <w:p w14:paraId="12B641CE" w14:textId="77777777" w:rsidR="002A2510" w:rsidRPr="00430E89" w:rsidRDefault="002A2510" w:rsidP="004C15AB">
            <w:pPr>
              <w:pStyle w:val="FieldText"/>
              <w:rPr>
                <w:rFonts w:cstheme="minorHAnsi"/>
                <w:sz w:val="20"/>
                <w:szCs w:val="20"/>
              </w:rPr>
            </w:pPr>
          </w:p>
        </w:tc>
        <w:tc>
          <w:tcPr>
            <w:tcW w:w="920" w:type="dxa"/>
            <w:vAlign w:val="bottom"/>
          </w:tcPr>
          <w:p w14:paraId="750725F1" w14:textId="77777777" w:rsidR="002A2510" w:rsidRPr="00430E89" w:rsidRDefault="002A2510" w:rsidP="004C15AB">
            <w:pPr>
              <w:pStyle w:val="Heading4"/>
              <w:rPr>
                <w:rFonts w:cstheme="minorHAnsi"/>
                <w:sz w:val="20"/>
                <w:szCs w:val="20"/>
              </w:rPr>
            </w:pPr>
            <w:r w:rsidRPr="00430E89">
              <w:rPr>
                <w:rFonts w:cstheme="minorHAnsi"/>
                <w:sz w:val="20"/>
                <w:szCs w:val="20"/>
              </w:rPr>
              <w:t>Address:</w:t>
            </w:r>
          </w:p>
        </w:tc>
        <w:tc>
          <w:tcPr>
            <w:tcW w:w="5046" w:type="dxa"/>
            <w:tcBorders>
              <w:bottom w:val="single" w:sz="4" w:space="0" w:color="auto"/>
            </w:tcBorders>
            <w:vAlign w:val="bottom"/>
          </w:tcPr>
          <w:p w14:paraId="2E4791E7" w14:textId="77777777" w:rsidR="002A2510" w:rsidRPr="00430E89" w:rsidRDefault="002A2510" w:rsidP="004C15AB">
            <w:pPr>
              <w:pStyle w:val="FieldText"/>
              <w:rPr>
                <w:rFonts w:cstheme="minorHAnsi"/>
                <w:sz w:val="20"/>
                <w:szCs w:val="20"/>
              </w:rPr>
            </w:pPr>
          </w:p>
        </w:tc>
      </w:tr>
    </w:tbl>
    <w:p w14:paraId="5EF75EB0" w14:textId="77777777" w:rsidR="00330050" w:rsidRPr="00430E89" w:rsidRDefault="00330050" w:rsidP="004C15AB">
      <w:pPr>
        <w:rPr>
          <w:rFonts w:cstheme="minorHAnsi"/>
          <w:sz w:val="20"/>
          <w:szCs w:val="20"/>
        </w:rPr>
      </w:pPr>
    </w:p>
    <w:tbl>
      <w:tblPr>
        <w:tblW w:w="3379" w:type="pct"/>
        <w:tblLayout w:type="fixed"/>
        <w:tblCellMar>
          <w:left w:w="0" w:type="dxa"/>
          <w:right w:w="0" w:type="dxa"/>
        </w:tblCellMar>
        <w:tblLook w:val="0000" w:firstRow="0" w:lastRow="0" w:firstColumn="0" w:lastColumn="0" w:noHBand="0" w:noVBand="0"/>
      </w:tblPr>
      <w:tblGrid>
        <w:gridCol w:w="1881"/>
        <w:gridCol w:w="722"/>
        <w:gridCol w:w="645"/>
        <w:gridCol w:w="983"/>
        <w:gridCol w:w="3068"/>
      </w:tblGrid>
      <w:tr w:rsidR="0078414A" w:rsidRPr="00430E89" w14:paraId="48DE0030" w14:textId="77777777" w:rsidTr="0078414A">
        <w:trPr>
          <w:trHeight w:val="288"/>
        </w:trPr>
        <w:tc>
          <w:tcPr>
            <w:tcW w:w="1881" w:type="dxa"/>
            <w:vAlign w:val="bottom"/>
          </w:tcPr>
          <w:p w14:paraId="50039129" w14:textId="77777777" w:rsidR="0078414A" w:rsidRPr="00430E89" w:rsidRDefault="0078414A" w:rsidP="0078414A">
            <w:pPr>
              <w:pStyle w:val="Heading4"/>
              <w:jc w:val="center"/>
              <w:rPr>
                <w:rFonts w:cstheme="minorHAnsi"/>
                <w:sz w:val="20"/>
                <w:szCs w:val="20"/>
              </w:rPr>
            </w:pPr>
            <w:r w:rsidRPr="00430E89">
              <w:rPr>
                <w:rFonts w:cstheme="minorHAnsi"/>
                <w:sz w:val="20"/>
                <w:szCs w:val="20"/>
              </w:rPr>
              <w:t>Did you graduate?</w:t>
            </w:r>
          </w:p>
        </w:tc>
        <w:tc>
          <w:tcPr>
            <w:tcW w:w="722" w:type="dxa"/>
            <w:vAlign w:val="bottom"/>
          </w:tcPr>
          <w:p w14:paraId="33E4C43C" w14:textId="77777777" w:rsidR="0078414A" w:rsidRPr="00430E89" w:rsidRDefault="0078414A" w:rsidP="004C15AB">
            <w:pPr>
              <w:pStyle w:val="Checkbox"/>
              <w:rPr>
                <w:rFonts w:cstheme="minorHAnsi"/>
                <w:sz w:val="20"/>
                <w:szCs w:val="20"/>
              </w:rPr>
            </w:pPr>
            <w:r w:rsidRPr="00430E89">
              <w:rPr>
                <w:rFonts w:cstheme="minorHAnsi"/>
                <w:sz w:val="20"/>
                <w:szCs w:val="20"/>
              </w:rPr>
              <w:t>YES</w:t>
            </w:r>
          </w:p>
          <w:p w14:paraId="6A4912AD" w14:textId="77777777" w:rsidR="0078414A" w:rsidRPr="00430E89" w:rsidRDefault="0078414A" w:rsidP="004C15AB">
            <w:pPr>
              <w:pStyle w:val="Checkbox"/>
              <w:rPr>
                <w:rFonts w:cstheme="minorHAnsi"/>
                <w:sz w:val="20"/>
                <w:szCs w:val="20"/>
              </w:rPr>
            </w:pPr>
            <w:r w:rsidRPr="00430E89">
              <w:rPr>
                <w:rFonts w:cstheme="minorHAnsi"/>
                <w:sz w:val="20"/>
                <w:szCs w:val="20"/>
              </w:rPr>
              <w:fldChar w:fldCharType="begin">
                <w:ffData>
                  <w:name w:val="Check3"/>
                  <w:enabled/>
                  <w:calcOnExit w:val="0"/>
                  <w:checkBox>
                    <w:sizeAuto/>
                    <w:default w:val="0"/>
                  </w:checkBox>
                </w:ffData>
              </w:fldChar>
            </w:r>
            <w:r w:rsidRPr="00430E89">
              <w:rPr>
                <w:rFonts w:cstheme="minorHAnsi"/>
                <w:sz w:val="20"/>
                <w:szCs w:val="20"/>
              </w:rPr>
              <w:instrText xml:space="preserve"> FORMCHECKBOX </w:instrText>
            </w:r>
            <w:r w:rsidRPr="00430E89">
              <w:rPr>
                <w:rFonts w:cstheme="minorHAnsi"/>
                <w:sz w:val="20"/>
                <w:szCs w:val="20"/>
              </w:rPr>
            </w:r>
            <w:r w:rsidRPr="00430E89">
              <w:rPr>
                <w:rFonts w:cstheme="minorHAnsi"/>
                <w:sz w:val="20"/>
                <w:szCs w:val="20"/>
              </w:rPr>
              <w:fldChar w:fldCharType="separate"/>
            </w:r>
            <w:r w:rsidRPr="00430E89">
              <w:rPr>
                <w:rFonts w:cstheme="minorHAnsi"/>
                <w:sz w:val="20"/>
                <w:szCs w:val="20"/>
              </w:rPr>
              <w:fldChar w:fldCharType="end"/>
            </w:r>
          </w:p>
        </w:tc>
        <w:tc>
          <w:tcPr>
            <w:tcW w:w="645" w:type="dxa"/>
            <w:vAlign w:val="bottom"/>
          </w:tcPr>
          <w:p w14:paraId="105E71BC" w14:textId="77777777" w:rsidR="0078414A" w:rsidRPr="00430E89" w:rsidRDefault="0078414A" w:rsidP="004C15AB">
            <w:pPr>
              <w:pStyle w:val="Checkbox"/>
              <w:rPr>
                <w:rFonts w:cstheme="minorHAnsi"/>
                <w:sz w:val="20"/>
                <w:szCs w:val="20"/>
              </w:rPr>
            </w:pPr>
            <w:r w:rsidRPr="00430E89">
              <w:rPr>
                <w:rFonts w:cstheme="minorHAnsi"/>
                <w:sz w:val="20"/>
                <w:szCs w:val="20"/>
              </w:rPr>
              <w:t>NO</w:t>
            </w:r>
          </w:p>
          <w:p w14:paraId="123DE894" w14:textId="77777777" w:rsidR="0078414A" w:rsidRPr="00430E89" w:rsidRDefault="0078414A" w:rsidP="004C15AB">
            <w:pPr>
              <w:pStyle w:val="Checkbox"/>
              <w:rPr>
                <w:rFonts w:cstheme="minorHAnsi"/>
                <w:sz w:val="20"/>
                <w:szCs w:val="20"/>
              </w:rPr>
            </w:pPr>
            <w:r w:rsidRPr="00430E89">
              <w:rPr>
                <w:rFonts w:cstheme="minorHAnsi"/>
                <w:sz w:val="20"/>
                <w:szCs w:val="20"/>
              </w:rPr>
              <w:fldChar w:fldCharType="begin">
                <w:ffData>
                  <w:name w:val="Check4"/>
                  <w:enabled/>
                  <w:calcOnExit w:val="0"/>
                  <w:checkBox>
                    <w:sizeAuto/>
                    <w:default w:val="0"/>
                  </w:checkBox>
                </w:ffData>
              </w:fldChar>
            </w:r>
            <w:r w:rsidRPr="00430E89">
              <w:rPr>
                <w:rFonts w:cstheme="minorHAnsi"/>
                <w:sz w:val="20"/>
                <w:szCs w:val="20"/>
              </w:rPr>
              <w:instrText xml:space="preserve"> FORMCHECKBOX </w:instrText>
            </w:r>
            <w:r w:rsidRPr="00430E89">
              <w:rPr>
                <w:rFonts w:cstheme="minorHAnsi"/>
                <w:sz w:val="20"/>
                <w:szCs w:val="20"/>
              </w:rPr>
            </w:r>
            <w:r w:rsidRPr="00430E89">
              <w:rPr>
                <w:rFonts w:cstheme="minorHAnsi"/>
                <w:sz w:val="20"/>
                <w:szCs w:val="20"/>
              </w:rPr>
              <w:fldChar w:fldCharType="separate"/>
            </w:r>
            <w:r w:rsidRPr="00430E89">
              <w:rPr>
                <w:rFonts w:cstheme="minorHAnsi"/>
                <w:sz w:val="20"/>
                <w:szCs w:val="20"/>
              </w:rPr>
              <w:fldChar w:fldCharType="end"/>
            </w:r>
          </w:p>
        </w:tc>
        <w:tc>
          <w:tcPr>
            <w:tcW w:w="983" w:type="dxa"/>
            <w:vAlign w:val="bottom"/>
          </w:tcPr>
          <w:p w14:paraId="6C1040D7" w14:textId="77777777" w:rsidR="0078414A" w:rsidRPr="00430E89" w:rsidRDefault="0078414A" w:rsidP="004C15AB">
            <w:pPr>
              <w:pStyle w:val="Heading4"/>
              <w:rPr>
                <w:rFonts w:cstheme="minorHAnsi"/>
                <w:sz w:val="20"/>
                <w:szCs w:val="20"/>
              </w:rPr>
            </w:pPr>
            <w:r w:rsidRPr="00430E89">
              <w:rPr>
                <w:rFonts w:cstheme="minorHAnsi"/>
                <w:sz w:val="20"/>
                <w:szCs w:val="20"/>
              </w:rPr>
              <w:t>Degree:</w:t>
            </w:r>
          </w:p>
        </w:tc>
        <w:tc>
          <w:tcPr>
            <w:tcW w:w="3068" w:type="dxa"/>
            <w:tcBorders>
              <w:bottom w:val="single" w:sz="4" w:space="0" w:color="auto"/>
            </w:tcBorders>
            <w:vAlign w:val="bottom"/>
          </w:tcPr>
          <w:p w14:paraId="46947875" w14:textId="77777777" w:rsidR="0078414A" w:rsidRPr="00430E89" w:rsidRDefault="0078414A" w:rsidP="004C15AB">
            <w:pPr>
              <w:pStyle w:val="FieldText"/>
              <w:rPr>
                <w:rFonts w:cstheme="minorHAnsi"/>
                <w:sz w:val="20"/>
                <w:szCs w:val="20"/>
              </w:rPr>
            </w:pPr>
          </w:p>
        </w:tc>
      </w:tr>
    </w:tbl>
    <w:p w14:paraId="07BA098F" w14:textId="77777777" w:rsidR="00330050" w:rsidRPr="00430E89" w:rsidRDefault="00330050" w:rsidP="00430E89">
      <w:pPr>
        <w:pStyle w:val="Heading2"/>
        <w:spacing w:line="276" w:lineRule="auto"/>
        <w:rPr>
          <w:rFonts w:asciiTheme="minorHAnsi" w:hAnsiTheme="minorHAnsi" w:cstheme="minorHAnsi"/>
          <w:sz w:val="20"/>
          <w:szCs w:val="20"/>
        </w:rPr>
      </w:pPr>
      <w:r w:rsidRPr="00430E89">
        <w:rPr>
          <w:rFonts w:asciiTheme="minorHAnsi" w:hAnsiTheme="minorHAnsi" w:cstheme="minorHAnsi"/>
          <w:sz w:val="20"/>
          <w:szCs w:val="20"/>
        </w:rPr>
        <w:t>References</w:t>
      </w:r>
    </w:p>
    <w:p w14:paraId="070D5771" w14:textId="6712340D" w:rsidR="00330050" w:rsidRPr="00430E89" w:rsidRDefault="00330050" w:rsidP="00430E89">
      <w:pPr>
        <w:pStyle w:val="Italic"/>
        <w:spacing w:line="276" w:lineRule="auto"/>
        <w:rPr>
          <w:rFonts w:cstheme="minorHAnsi"/>
        </w:rPr>
      </w:pPr>
      <w:r w:rsidRPr="0078414A">
        <w:rPr>
          <w:rFonts w:cstheme="minorHAnsi"/>
          <w:b/>
        </w:rPr>
        <w:t>Please list t</w:t>
      </w:r>
      <w:r w:rsidR="0078414A" w:rsidRPr="0078414A">
        <w:rPr>
          <w:rFonts w:cstheme="minorHAnsi"/>
          <w:b/>
        </w:rPr>
        <w:t>wo</w:t>
      </w:r>
      <w:r w:rsidRPr="0078414A">
        <w:rPr>
          <w:rFonts w:cstheme="minorHAnsi"/>
          <w:b/>
        </w:rPr>
        <w:t xml:space="preserve"> professional references</w:t>
      </w:r>
      <w:r w:rsidRPr="00430E89">
        <w:rPr>
          <w:rFonts w:cstheme="minorHAnsi"/>
        </w:rPr>
        <w:t>.</w:t>
      </w:r>
    </w:p>
    <w:tbl>
      <w:tblPr>
        <w:tblW w:w="5000" w:type="pct"/>
        <w:tblLayout w:type="fixed"/>
        <w:tblCellMar>
          <w:left w:w="0" w:type="dxa"/>
          <w:right w:w="0" w:type="dxa"/>
        </w:tblCellMar>
        <w:tblLook w:val="0000" w:firstRow="0" w:lastRow="0" w:firstColumn="0" w:lastColumn="0" w:noHBand="0" w:noVBand="0"/>
      </w:tblPr>
      <w:tblGrid>
        <w:gridCol w:w="1148"/>
        <w:gridCol w:w="9"/>
        <w:gridCol w:w="5979"/>
        <w:gridCol w:w="1446"/>
        <w:gridCol w:w="2218"/>
      </w:tblGrid>
      <w:tr w:rsidR="000F2DF4" w:rsidRPr="00430E89" w14:paraId="772D8EA0" w14:textId="77777777" w:rsidTr="004C15AB">
        <w:trPr>
          <w:trHeight w:val="360"/>
        </w:trPr>
        <w:tc>
          <w:tcPr>
            <w:tcW w:w="1148" w:type="dxa"/>
            <w:vAlign w:val="bottom"/>
          </w:tcPr>
          <w:p w14:paraId="25E04F23" w14:textId="77777777" w:rsidR="000F2DF4" w:rsidRPr="00430E89" w:rsidRDefault="000F2DF4" w:rsidP="00430E89">
            <w:pPr>
              <w:spacing w:line="276" w:lineRule="auto"/>
              <w:rPr>
                <w:rFonts w:cstheme="minorHAnsi"/>
                <w:sz w:val="20"/>
                <w:szCs w:val="20"/>
              </w:rPr>
            </w:pPr>
            <w:r w:rsidRPr="00430E89">
              <w:rPr>
                <w:rFonts w:cstheme="minorHAnsi"/>
                <w:sz w:val="20"/>
                <w:szCs w:val="20"/>
              </w:rPr>
              <w:t>Full Name:</w:t>
            </w:r>
          </w:p>
        </w:tc>
        <w:tc>
          <w:tcPr>
            <w:tcW w:w="5988" w:type="dxa"/>
            <w:gridSpan w:val="2"/>
            <w:tcBorders>
              <w:bottom w:val="single" w:sz="4" w:space="0" w:color="auto"/>
            </w:tcBorders>
            <w:vAlign w:val="bottom"/>
          </w:tcPr>
          <w:p w14:paraId="2948B753" w14:textId="77777777" w:rsidR="000F2DF4" w:rsidRPr="00430E89" w:rsidRDefault="000F2DF4" w:rsidP="00430E89">
            <w:pPr>
              <w:pStyle w:val="FieldText"/>
              <w:spacing w:line="276" w:lineRule="auto"/>
              <w:rPr>
                <w:rFonts w:cstheme="minorHAnsi"/>
                <w:sz w:val="20"/>
                <w:szCs w:val="20"/>
              </w:rPr>
            </w:pPr>
          </w:p>
        </w:tc>
        <w:tc>
          <w:tcPr>
            <w:tcW w:w="1446" w:type="dxa"/>
            <w:vAlign w:val="bottom"/>
          </w:tcPr>
          <w:p w14:paraId="65ADBB2C" w14:textId="77777777" w:rsidR="000F2DF4" w:rsidRPr="00430E89" w:rsidRDefault="000D2539" w:rsidP="00430E89">
            <w:pPr>
              <w:pStyle w:val="Heading4"/>
              <w:spacing w:line="276" w:lineRule="auto"/>
              <w:rPr>
                <w:rFonts w:cstheme="minorHAnsi"/>
                <w:sz w:val="20"/>
                <w:szCs w:val="20"/>
              </w:rPr>
            </w:pPr>
            <w:r w:rsidRPr="00430E89">
              <w:rPr>
                <w:rFonts w:cstheme="minorHAnsi"/>
                <w:sz w:val="20"/>
                <w:szCs w:val="20"/>
              </w:rPr>
              <w:t>Relationship</w:t>
            </w:r>
            <w:r w:rsidR="000F2DF4" w:rsidRPr="00430E89">
              <w:rPr>
                <w:rFonts w:cstheme="minorHAnsi"/>
                <w:sz w:val="20"/>
                <w:szCs w:val="20"/>
              </w:rPr>
              <w:t>:</w:t>
            </w:r>
          </w:p>
        </w:tc>
        <w:tc>
          <w:tcPr>
            <w:tcW w:w="2218" w:type="dxa"/>
            <w:tcBorders>
              <w:bottom w:val="single" w:sz="4" w:space="0" w:color="auto"/>
            </w:tcBorders>
            <w:vAlign w:val="bottom"/>
          </w:tcPr>
          <w:p w14:paraId="54F286E3" w14:textId="77777777" w:rsidR="000F2DF4" w:rsidRPr="00430E89" w:rsidRDefault="000F2DF4" w:rsidP="00430E89">
            <w:pPr>
              <w:pStyle w:val="FieldText"/>
              <w:spacing w:line="276" w:lineRule="auto"/>
              <w:rPr>
                <w:rFonts w:cstheme="minorHAnsi"/>
                <w:sz w:val="20"/>
                <w:szCs w:val="20"/>
              </w:rPr>
            </w:pPr>
          </w:p>
        </w:tc>
      </w:tr>
      <w:tr w:rsidR="000F2DF4" w:rsidRPr="00430E89" w14:paraId="18428B98" w14:textId="77777777" w:rsidTr="004C15AB">
        <w:trPr>
          <w:trHeight w:val="360"/>
        </w:trPr>
        <w:tc>
          <w:tcPr>
            <w:tcW w:w="1148" w:type="dxa"/>
            <w:vAlign w:val="bottom"/>
          </w:tcPr>
          <w:p w14:paraId="29C57A00" w14:textId="77777777" w:rsidR="000F2DF4" w:rsidRPr="00430E89" w:rsidRDefault="000D2539" w:rsidP="00430E89">
            <w:pPr>
              <w:spacing w:line="276" w:lineRule="auto"/>
              <w:rPr>
                <w:rFonts w:cstheme="minorHAnsi"/>
                <w:sz w:val="20"/>
                <w:szCs w:val="20"/>
              </w:rPr>
            </w:pPr>
            <w:r w:rsidRPr="00430E89">
              <w:rPr>
                <w:rFonts w:cstheme="minorHAnsi"/>
                <w:sz w:val="20"/>
                <w:szCs w:val="20"/>
              </w:rPr>
              <w:t>Company</w:t>
            </w:r>
            <w:r w:rsidR="004A4198" w:rsidRPr="00430E89">
              <w:rPr>
                <w:rFonts w:cstheme="minorHAnsi"/>
                <w:sz w:val="20"/>
                <w:szCs w:val="20"/>
              </w:rPr>
              <w:t>:</w:t>
            </w:r>
          </w:p>
        </w:tc>
        <w:tc>
          <w:tcPr>
            <w:tcW w:w="5988" w:type="dxa"/>
            <w:gridSpan w:val="2"/>
            <w:tcBorders>
              <w:top w:val="single" w:sz="4" w:space="0" w:color="auto"/>
              <w:bottom w:val="single" w:sz="4" w:space="0" w:color="auto"/>
            </w:tcBorders>
            <w:vAlign w:val="bottom"/>
          </w:tcPr>
          <w:p w14:paraId="17E61ECE" w14:textId="77777777" w:rsidR="000F2DF4" w:rsidRPr="00430E89" w:rsidRDefault="000F2DF4" w:rsidP="00430E89">
            <w:pPr>
              <w:pStyle w:val="FieldText"/>
              <w:spacing w:line="276" w:lineRule="auto"/>
              <w:rPr>
                <w:rFonts w:cstheme="minorHAnsi"/>
                <w:sz w:val="20"/>
                <w:szCs w:val="20"/>
              </w:rPr>
            </w:pPr>
          </w:p>
        </w:tc>
        <w:tc>
          <w:tcPr>
            <w:tcW w:w="1446" w:type="dxa"/>
            <w:vAlign w:val="bottom"/>
          </w:tcPr>
          <w:p w14:paraId="72387F47" w14:textId="77777777" w:rsidR="000F2DF4" w:rsidRPr="00430E89" w:rsidRDefault="000F2DF4" w:rsidP="00430E89">
            <w:pPr>
              <w:pStyle w:val="Heading4"/>
              <w:spacing w:line="276" w:lineRule="auto"/>
              <w:rPr>
                <w:rFonts w:cstheme="minorHAnsi"/>
                <w:sz w:val="20"/>
                <w:szCs w:val="20"/>
              </w:rPr>
            </w:pPr>
            <w:r w:rsidRPr="00430E89">
              <w:rPr>
                <w:rFonts w:cstheme="minorHAnsi"/>
                <w:sz w:val="20"/>
                <w:szCs w:val="20"/>
              </w:rPr>
              <w:t>Phone:</w:t>
            </w:r>
          </w:p>
        </w:tc>
        <w:tc>
          <w:tcPr>
            <w:tcW w:w="2218" w:type="dxa"/>
            <w:tcBorders>
              <w:top w:val="single" w:sz="4" w:space="0" w:color="auto"/>
              <w:bottom w:val="single" w:sz="4" w:space="0" w:color="auto"/>
            </w:tcBorders>
            <w:vAlign w:val="bottom"/>
          </w:tcPr>
          <w:p w14:paraId="7C77BAB4" w14:textId="77777777" w:rsidR="000F2DF4" w:rsidRPr="00430E89" w:rsidRDefault="000F2DF4" w:rsidP="00430E89">
            <w:pPr>
              <w:pStyle w:val="FieldText"/>
              <w:spacing w:line="276" w:lineRule="auto"/>
              <w:rPr>
                <w:rFonts w:cstheme="minorHAnsi"/>
                <w:sz w:val="20"/>
                <w:szCs w:val="20"/>
              </w:rPr>
            </w:pPr>
          </w:p>
        </w:tc>
      </w:tr>
      <w:tr w:rsidR="000D2539" w:rsidRPr="00430E89" w14:paraId="69171F75" w14:textId="77777777" w:rsidTr="004C15AB">
        <w:trPr>
          <w:trHeight w:val="360"/>
        </w:trPr>
        <w:tc>
          <w:tcPr>
            <w:tcW w:w="1148" w:type="dxa"/>
            <w:tcBorders>
              <w:bottom w:val="single" w:sz="4" w:space="0" w:color="auto"/>
            </w:tcBorders>
            <w:vAlign w:val="bottom"/>
          </w:tcPr>
          <w:p w14:paraId="4BF217F7" w14:textId="5CA1E8B5" w:rsidR="004C15AB" w:rsidRPr="00430E89" w:rsidRDefault="000D2539" w:rsidP="00430E89">
            <w:pPr>
              <w:spacing w:line="276" w:lineRule="auto"/>
              <w:rPr>
                <w:rFonts w:cstheme="minorHAnsi"/>
                <w:sz w:val="20"/>
                <w:szCs w:val="20"/>
              </w:rPr>
            </w:pPr>
            <w:r w:rsidRPr="00430E89">
              <w:rPr>
                <w:rFonts w:cstheme="minorHAnsi"/>
                <w:sz w:val="20"/>
                <w:szCs w:val="20"/>
              </w:rPr>
              <w:t>Address:</w:t>
            </w:r>
          </w:p>
        </w:tc>
        <w:tc>
          <w:tcPr>
            <w:tcW w:w="9652" w:type="dxa"/>
            <w:gridSpan w:val="4"/>
            <w:tcBorders>
              <w:bottom w:val="single" w:sz="4" w:space="0" w:color="auto"/>
            </w:tcBorders>
            <w:vAlign w:val="bottom"/>
          </w:tcPr>
          <w:p w14:paraId="218E3F17" w14:textId="77777777" w:rsidR="000D2539" w:rsidRPr="00430E89" w:rsidRDefault="000D2539" w:rsidP="00430E89">
            <w:pPr>
              <w:pStyle w:val="FieldText"/>
              <w:spacing w:line="276" w:lineRule="auto"/>
              <w:rPr>
                <w:rFonts w:cstheme="minorHAnsi"/>
                <w:sz w:val="20"/>
                <w:szCs w:val="20"/>
              </w:rPr>
            </w:pPr>
          </w:p>
        </w:tc>
      </w:tr>
      <w:tr w:rsidR="00D55AFA" w:rsidRPr="00430E89" w14:paraId="10947BF2" w14:textId="77777777" w:rsidTr="004C15AB">
        <w:trPr>
          <w:trHeight w:hRule="exact" w:val="144"/>
        </w:trPr>
        <w:tc>
          <w:tcPr>
            <w:tcW w:w="1148" w:type="dxa"/>
            <w:tcBorders>
              <w:top w:val="single" w:sz="4" w:space="0" w:color="auto"/>
              <w:bottom w:val="single" w:sz="4" w:space="0" w:color="auto"/>
            </w:tcBorders>
            <w:shd w:val="clear" w:color="auto" w:fill="F2F2F2" w:themeFill="background1" w:themeFillShade="F2"/>
            <w:vAlign w:val="bottom"/>
          </w:tcPr>
          <w:p w14:paraId="44E6404B" w14:textId="77777777" w:rsidR="00D55AFA" w:rsidRDefault="00D55AFA" w:rsidP="00430E89">
            <w:pPr>
              <w:spacing w:line="276" w:lineRule="auto"/>
              <w:rPr>
                <w:rFonts w:cstheme="minorHAnsi"/>
                <w:sz w:val="20"/>
                <w:szCs w:val="20"/>
              </w:rPr>
            </w:pPr>
          </w:p>
          <w:p w14:paraId="371EBDFF" w14:textId="4A694E1B" w:rsidR="004C15AB" w:rsidRPr="00430E89" w:rsidRDefault="004C15AB" w:rsidP="00430E89">
            <w:pPr>
              <w:spacing w:line="276" w:lineRule="auto"/>
              <w:rPr>
                <w:rFonts w:cstheme="minorHAnsi"/>
                <w:sz w:val="20"/>
                <w:szCs w:val="20"/>
              </w:rPr>
            </w:pPr>
          </w:p>
        </w:tc>
        <w:tc>
          <w:tcPr>
            <w:tcW w:w="5988" w:type="dxa"/>
            <w:gridSpan w:val="2"/>
            <w:tcBorders>
              <w:top w:val="single" w:sz="4" w:space="0" w:color="auto"/>
              <w:bottom w:val="single" w:sz="4" w:space="0" w:color="auto"/>
            </w:tcBorders>
            <w:shd w:val="clear" w:color="auto" w:fill="F2F2F2" w:themeFill="background1" w:themeFillShade="F2"/>
            <w:vAlign w:val="bottom"/>
          </w:tcPr>
          <w:p w14:paraId="316BA818" w14:textId="77777777" w:rsidR="00D55AFA" w:rsidRPr="00430E89" w:rsidRDefault="00D55AFA" w:rsidP="00430E89">
            <w:pPr>
              <w:spacing w:line="276" w:lineRule="auto"/>
              <w:rPr>
                <w:rFonts w:cstheme="minorHAnsi"/>
                <w:sz w:val="20"/>
                <w:szCs w:val="20"/>
              </w:rPr>
            </w:pPr>
          </w:p>
        </w:tc>
        <w:tc>
          <w:tcPr>
            <w:tcW w:w="1446" w:type="dxa"/>
            <w:tcBorders>
              <w:top w:val="single" w:sz="4" w:space="0" w:color="auto"/>
              <w:bottom w:val="single" w:sz="4" w:space="0" w:color="auto"/>
            </w:tcBorders>
            <w:shd w:val="clear" w:color="auto" w:fill="F2F2F2" w:themeFill="background1" w:themeFillShade="F2"/>
            <w:vAlign w:val="bottom"/>
          </w:tcPr>
          <w:p w14:paraId="0A1C6D00" w14:textId="77777777" w:rsidR="00D55AFA" w:rsidRPr="00430E89" w:rsidRDefault="00D55AFA" w:rsidP="00430E89">
            <w:pPr>
              <w:spacing w:line="276" w:lineRule="auto"/>
              <w:rPr>
                <w:rFonts w:cstheme="minorHAnsi"/>
                <w:sz w:val="20"/>
                <w:szCs w:val="20"/>
              </w:rPr>
            </w:pPr>
          </w:p>
        </w:tc>
        <w:tc>
          <w:tcPr>
            <w:tcW w:w="2218" w:type="dxa"/>
            <w:tcBorders>
              <w:top w:val="single" w:sz="4" w:space="0" w:color="auto"/>
              <w:bottom w:val="single" w:sz="4" w:space="0" w:color="auto"/>
            </w:tcBorders>
            <w:shd w:val="clear" w:color="auto" w:fill="F2F2F2" w:themeFill="background1" w:themeFillShade="F2"/>
            <w:vAlign w:val="bottom"/>
          </w:tcPr>
          <w:p w14:paraId="7F8E4907" w14:textId="77777777" w:rsidR="00D55AFA" w:rsidRPr="00430E89" w:rsidRDefault="00D55AFA" w:rsidP="00430E89">
            <w:pPr>
              <w:spacing w:line="276" w:lineRule="auto"/>
              <w:rPr>
                <w:rFonts w:cstheme="minorHAnsi"/>
                <w:sz w:val="20"/>
                <w:szCs w:val="20"/>
              </w:rPr>
            </w:pPr>
          </w:p>
        </w:tc>
      </w:tr>
      <w:tr w:rsidR="000F2DF4" w:rsidRPr="00430E89" w14:paraId="1483190F" w14:textId="77777777" w:rsidTr="004C15AB">
        <w:trPr>
          <w:trHeight w:val="360"/>
        </w:trPr>
        <w:tc>
          <w:tcPr>
            <w:tcW w:w="1148" w:type="dxa"/>
            <w:tcBorders>
              <w:top w:val="single" w:sz="4" w:space="0" w:color="auto"/>
            </w:tcBorders>
            <w:vAlign w:val="bottom"/>
          </w:tcPr>
          <w:p w14:paraId="2B63A3B2" w14:textId="77777777" w:rsidR="000F2DF4" w:rsidRPr="00430E89" w:rsidRDefault="000F2DF4" w:rsidP="00430E89">
            <w:pPr>
              <w:spacing w:line="276" w:lineRule="auto"/>
              <w:rPr>
                <w:rFonts w:cstheme="minorHAnsi"/>
                <w:sz w:val="20"/>
                <w:szCs w:val="20"/>
              </w:rPr>
            </w:pPr>
            <w:r w:rsidRPr="00430E89">
              <w:rPr>
                <w:rFonts w:cstheme="minorHAnsi"/>
                <w:sz w:val="20"/>
                <w:szCs w:val="20"/>
              </w:rPr>
              <w:t>Full Name</w:t>
            </w:r>
            <w:r w:rsidR="004A4198" w:rsidRPr="00430E89">
              <w:rPr>
                <w:rFonts w:cstheme="minorHAnsi"/>
                <w:sz w:val="20"/>
                <w:szCs w:val="20"/>
              </w:rPr>
              <w:t>:</w:t>
            </w:r>
          </w:p>
        </w:tc>
        <w:tc>
          <w:tcPr>
            <w:tcW w:w="5988" w:type="dxa"/>
            <w:gridSpan w:val="2"/>
            <w:tcBorders>
              <w:top w:val="single" w:sz="4" w:space="0" w:color="auto"/>
              <w:bottom w:val="single" w:sz="4" w:space="0" w:color="auto"/>
            </w:tcBorders>
            <w:vAlign w:val="bottom"/>
          </w:tcPr>
          <w:p w14:paraId="288BA0A8" w14:textId="77777777" w:rsidR="000F2DF4" w:rsidRPr="00430E89" w:rsidRDefault="000F2DF4" w:rsidP="00430E89">
            <w:pPr>
              <w:pStyle w:val="FieldText"/>
              <w:spacing w:line="276" w:lineRule="auto"/>
              <w:rPr>
                <w:rFonts w:cstheme="minorHAnsi"/>
                <w:sz w:val="20"/>
                <w:szCs w:val="20"/>
              </w:rPr>
            </w:pPr>
          </w:p>
        </w:tc>
        <w:tc>
          <w:tcPr>
            <w:tcW w:w="1446" w:type="dxa"/>
            <w:tcBorders>
              <w:top w:val="single" w:sz="4" w:space="0" w:color="auto"/>
            </w:tcBorders>
            <w:vAlign w:val="bottom"/>
          </w:tcPr>
          <w:p w14:paraId="0F9F2154" w14:textId="77777777" w:rsidR="000F2DF4" w:rsidRPr="00430E89" w:rsidRDefault="000D2539" w:rsidP="00430E89">
            <w:pPr>
              <w:pStyle w:val="Heading4"/>
              <w:spacing w:line="276" w:lineRule="auto"/>
              <w:rPr>
                <w:rFonts w:cstheme="minorHAnsi"/>
                <w:sz w:val="20"/>
                <w:szCs w:val="20"/>
              </w:rPr>
            </w:pPr>
            <w:r w:rsidRPr="00430E89">
              <w:rPr>
                <w:rFonts w:cstheme="minorHAnsi"/>
                <w:sz w:val="20"/>
                <w:szCs w:val="20"/>
              </w:rPr>
              <w:t>Relationship</w:t>
            </w:r>
            <w:r w:rsidR="000F2DF4" w:rsidRPr="00430E89">
              <w:rPr>
                <w:rFonts w:cstheme="minorHAnsi"/>
                <w:sz w:val="20"/>
                <w:szCs w:val="20"/>
              </w:rPr>
              <w:t>:</w:t>
            </w:r>
          </w:p>
        </w:tc>
        <w:tc>
          <w:tcPr>
            <w:tcW w:w="2218" w:type="dxa"/>
            <w:tcBorders>
              <w:top w:val="single" w:sz="4" w:space="0" w:color="auto"/>
              <w:bottom w:val="single" w:sz="4" w:space="0" w:color="auto"/>
            </w:tcBorders>
            <w:vAlign w:val="bottom"/>
          </w:tcPr>
          <w:p w14:paraId="66CE5440" w14:textId="77777777" w:rsidR="000F2DF4" w:rsidRPr="00430E89" w:rsidRDefault="000F2DF4" w:rsidP="00430E89">
            <w:pPr>
              <w:pStyle w:val="FieldText"/>
              <w:spacing w:line="276" w:lineRule="auto"/>
              <w:rPr>
                <w:rFonts w:cstheme="minorHAnsi"/>
                <w:sz w:val="20"/>
                <w:szCs w:val="20"/>
              </w:rPr>
            </w:pPr>
          </w:p>
        </w:tc>
      </w:tr>
      <w:tr w:rsidR="000D2539" w:rsidRPr="00430E89" w14:paraId="32F53264" w14:textId="77777777" w:rsidTr="004C15AB">
        <w:trPr>
          <w:trHeight w:val="360"/>
        </w:trPr>
        <w:tc>
          <w:tcPr>
            <w:tcW w:w="1148" w:type="dxa"/>
            <w:vAlign w:val="bottom"/>
          </w:tcPr>
          <w:p w14:paraId="046506F4" w14:textId="77777777" w:rsidR="000D2539" w:rsidRPr="00430E89" w:rsidRDefault="000D2539" w:rsidP="00430E89">
            <w:pPr>
              <w:spacing w:line="276" w:lineRule="auto"/>
              <w:rPr>
                <w:rFonts w:cstheme="minorHAnsi"/>
                <w:sz w:val="20"/>
                <w:szCs w:val="20"/>
              </w:rPr>
            </w:pPr>
            <w:r w:rsidRPr="00430E89">
              <w:rPr>
                <w:rFonts w:cstheme="minorHAnsi"/>
                <w:sz w:val="20"/>
                <w:szCs w:val="20"/>
              </w:rPr>
              <w:t>Company:</w:t>
            </w:r>
          </w:p>
        </w:tc>
        <w:tc>
          <w:tcPr>
            <w:tcW w:w="5988" w:type="dxa"/>
            <w:gridSpan w:val="2"/>
            <w:tcBorders>
              <w:top w:val="single" w:sz="4" w:space="0" w:color="auto"/>
              <w:bottom w:val="single" w:sz="4" w:space="0" w:color="auto"/>
            </w:tcBorders>
            <w:vAlign w:val="bottom"/>
          </w:tcPr>
          <w:p w14:paraId="32C88274" w14:textId="77777777" w:rsidR="000D2539" w:rsidRPr="00430E89" w:rsidRDefault="000D2539" w:rsidP="00430E89">
            <w:pPr>
              <w:pStyle w:val="FieldText"/>
              <w:spacing w:line="276" w:lineRule="auto"/>
              <w:rPr>
                <w:rFonts w:cstheme="minorHAnsi"/>
                <w:sz w:val="20"/>
                <w:szCs w:val="20"/>
              </w:rPr>
            </w:pPr>
          </w:p>
        </w:tc>
        <w:tc>
          <w:tcPr>
            <w:tcW w:w="1446" w:type="dxa"/>
            <w:vAlign w:val="bottom"/>
          </w:tcPr>
          <w:p w14:paraId="51415E60" w14:textId="77777777" w:rsidR="000D2539" w:rsidRPr="00430E89" w:rsidRDefault="000D2539" w:rsidP="00430E89">
            <w:pPr>
              <w:pStyle w:val="Heading4"/>
              <w:spacing w:line="276" w:lineRule="auto"/>
              <w:rPr>
                <w:rFonts w:cstheme="minorHAnsi"/>
                <w:sz w:val="20"/>
                <w:szCs w:val="20"/>
              </w:rPr>
            </w:pPr>
            <w:r w:rsidRPr="00430E89">
              <w:rPr>
                <w:rFonts w:cstheme="minorHAnsi"/>
                <w:sz w:val="20"/>
                <w:szCs w:val="20"/>
              </w:rPr>
              <w:t>Phone:</w:t>
            </w:r>
          </w:p>
        </w:tc>
        <w:tc>
          <w:tcPr>
            <w:tcW w:w="2218" w:type="dxa"/>
            <w:tcBorders>
              <w:top w:val="single" w:sz="4" w:space="0" w:color="auto"/>
              <w:bottom w:val="single" w:sz="4" w:space="0" w:color="auto"/>
            </w:tcBorders>
            <w:vAlign w:val="bottom"/>
          </w:tcPr>
          <w:p w14:paraId="53CE7898" w14:textId="77777777" w:rsidR="000D2539" w:rsidRPr="00430E89" w:rsidRDefault="000D2539" w:rsidP="00430E89">
            <w:pPr>
              <w:pStyle w:val="FieldText"/>
              <w:spacing w:line="276" w:lineRule="auto"/>
              <w:rPr>
                <w:rFonts w:cstheme="minorHAnsi"/>
                <w:sz w:val="20"/>
                <w:szCs w:val="20"/>
              </w:rPr>
            </w:pPr>
          </w:p>
        </w:tc>
      </w:tr>
      <w:tr w:rsidR="000D2539" w:rsidRPr="00430E89" w14:paraId="7F602ED8" w14:textId="77777777" w:rsidTr="004C15AB">
        <w:trPr>
          <w:trHeight w:val="360"/>
        </w:trPr>
        <w:tc>
          <w:tcPr>
            <w:tcW w:w="1157" w:type="dxa"/>
            <w:gridSpan w:val="2"/>
            <w:tcBorders>
              <w:bottom w:val="single" w:sz="4" w:space="0" w:color="auto"/>
            </w:tcBorders>
            <w:vAlign w:val="bottom"/>
          </w:tcPr>
          <w:p w14:paraId="039AF1A3" w14:textId="77777777" w:rsidR="000D2539" w:rsidRPr="00430E89" w:rsidRDefault="000D2539" w:rsidP="00430E89">
            <w:pPr>
              <w:spacing w:line="276" w:lineRule="auto"/>
              <w:rPr>
                <w:rFonts w:cstheme="minorHAnsi"/>
                <w:sz w:val="20"/>
                <w:szCs w:val="20"/>
              </w:rPr>
            </w:pPr>
            <w:r w:rsidRPr="00430E89">
              <w:rPr>
                <w:rFonts w:cstheme="minorHAnsi"/>
                <w:sz w:val="20"/>
                <w:szCs w:val="20"/>
              </w:rPr>
              <w:t>Address:</w:t>
            </w:r>
          </w:p>
        </w:tc>
        <w:tc>
          <w:tcPr>
            <w:tcW w:w="9643" w:type="dxa"/>
            <w:gridSpan w:val="3"/>
            <w:tcBorders>
              <w:bottom w:val="single" w:sz="4" w:space="0" w:color="auto"/>
            </w:tcBorders>
            <w:vAlign w:val="bottom"/>
          </w:tcPr>
          <w:p w14:paraId="6A349C61" w14:textId="77777777" w:rsidR="000D2539" w:rsidRPr="00430E89" w:rsidRDefault="000D2539" w:rsidP="00430E89">
            <w:pPr>
              <w:pStyle w:val="FieldText"/>
              <w:spacing w:line="276" w:lineRule="auto"/>
              <w:rPr>
                <w:rFonts w:cstheme="minorHAnsi"/>
                <w:sz w:val="20"/>
                <w:szCs w:val="20"/>
              </w:rPr>
            </w:pPr>
          </w:p>
        </w:tc>
      </w:tr>
    </w:tbl>
    <w:p w14:paraId="1A2EB2E3" w14:textId="77777777" w:rsidR="00871876" w:rsidRPr="00430E89" w:rsidRDefault="00871876" w:rsidP="00430E89">
      <w:pPr>
        <w:pStyle w:val="Heading2"/>
        <w:spacing w:line="276" w:lineRule="auto"/>
        <w:rPr>
          <w:rFonts w:asciiTheme="minorHAnsi" w:hAnsiTheme="minorHAnsi" w:cstheme="minorHAnsi"/>
          <w:sz w:val="20"/>
          <w:szCs w:val="20"/>
        </w:rPr>
      </w:pPr>
      <w:r w:rsidRPr="00430E89">
        <w:rPr>
          <w:rFonts w:asciiTheme="minorHAnsi" w:hAnsiTheme="minorHAnsi" w:cstheme="minorHAnsi"/>
          <w:sz w:val="20"/>
          <w:szCs w:val="20"/>
        </w:rPr>
        <w:lastRenderedPageBreak/>
        <w:t>Previous Employment</w:t>
      </w: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0D2539" w:rsidRPr="00430E89" w14:paraId="4929ADCC" w14:textId="77777777" w:rsidTr="00176E67">
        <w:trPr>
          <w:trHeight w:val="432"/>
        </w:trPr>
        <w:tc>
          <w:tcPr>
            <w:tcW w:w="1072" w:type="dxa"/>
            <w:vAlign w:val="bottom"/>
          </w:tcPr>
          <w:p w14:paraId="0C916192" w14:textId="77777777" w:rsidR="000D2539" w:rsidRPr="00430E89" w:rsidRDefault="000D2539" w:rsidP="004C15AB">
            <w:pPr>
              <w:rPr>
                <w:rFonts w:cstheme="minorHAnsi"/>
                <w:sz w:val="20"/>
                <w:szCs w:val="20"/>
              </w:rPr>
            </w:pPr>
            <w:r w:rsidRPr="00430E89">
              <w:rPr>
                <w:rFonts w:cstheme="minorHAnsi"/>
                <w:sz w:val="20"/>
                <w:szCs w:val="20"/>
              </w:rPr>
              <w:t>Company:</w:t>
            </w:r>
          </w:p>
        </w:tc>
        <w:tc>
          <w:tcPr>
            <w:tcW w:w="5768" w:type="dxa"/>
            <w:tcBorders>
              <w:bottom w:val="single" w:sz="4" w:space="0" w:color="auto"/>
            </w:tcBorders>
            <w:vAlign w:val="bottom"/>
          </w:tcPr>
          <w:p w14:paraId="4058D85F" w14:textId="77777777" w:rsidR="000D2539" w:rsidRPr="00430E89" w:rsidRDefault="000D2539" w:rsidP="004C15AB">
            <w:pPr>
              <w:pStyle w:val="FieldText"/>
              <w:rPr>
                <w:rFonts w:cstheme="minorHAnsi"/>
                <w:sz w:val="20"/>
                <w:szCs w:val="20"/>
              </w:rPr>
            </w:pPr>
          </w:p>
        </w:tc>
        <w:tc>
          <w:tcPr>
            <w:tcW w:w="1170" w:type="dxa"/>
            <w:vAlign w:val="bottom"/>
          </w:tcPr>
          <w:p w14:paraId="2B718ACB" w14:textId="77777777" w:rsidR="000D2539" w:rsidRPr="00430E89" w:rsidRDefault="000D2539" w:rsidP="004C15AB">
            <w:pPr>
              <w:pStyle w:val="Heading4"/>
              <w:rPr>
                <w:rFonts w:cstheme="minorHAnsi"/>
                <w:sz w:val="20"/>
                <w:szCs w:val="20"/>
              </w:rPr>
            </w:pPr>
            <w:r w:rsidRPr="00430E89">
              <w:rPr>
                <w:rFonts w:cstheme="minorHAnsi"/>
                <w:sz w:val="20"/>
                <w:szCs w:val="20"/>
              </w:rPr>
              <w:t>Phone:</w:t>
            </w:r>
          </w:p>
        </w:tc>
        <w:tc>
          <w:tcPr>
            <w:tcW w:w="2070" w:type="dxa"/>
            <w:tcBorders>
              <w:bottom w:val="single" w:sz="4" w:space="0" w:color="auto"/>
            </w:tcBorders>
            <w:vAlign w:val="bottom"/>
          </w:tcPr>
          <w:p w14:paraId="3DE65A79" w14:textId="77777777" w:rsidR="000D2539" w:rsidRPr="00430E89" w:rsidRDefault="000D2539" w:rsidP="004C15AB">
            <w:pPr>
              <w:pStyle w:val="FieldText"/>
              <w:rPr>
                <w:rFonts w:cstheme="minorHAnsi"/>
                <w:sz w:val="20"/>
                <w:szCs w:val="20"/>
              </w:rPr>
            </w:pPr>
          </w:p>
        </w:tc>
      </w:tr>
      <w:tr w:rsidR="000D2539" w:rsidRPr="00430E89" w14:paraId="213BAADE" w14:textId="77777777" w:rsidTr="00176E67">
        <w:trPr>
          <w:trHeight w:val="360"/>
        </w:trPr>
        <w:tc>
          <w:tcPr>
            <w:tcW w:w="1072" w:type="dxa"/>
            <w:vAlign w:val="bottom"/>
          </w:tcPr>
          <w:p w14:paraId="5EFD3CC8" w14:textId="77777777" w:rsidR="000D2539" w:rsidRPr="00430E89" w:rsidRDefault="000D2539" w:rsidP="004C15AB">
            <w:pPr>
              <w:rPr>
                <w:rFonts w:cstheme="minorHAnsi"/>
                <w:sz w:val="20"/>
                <w:szCs w:val="20"/>
              </w:rPr>
            </w:pPr>
            <w:r w:rsidRPr="00430E89">
              <w:rPr>
                <w:rFonts w:cstheme="minorHAnsi"/>
                <w:sz w:val="20"/>
                <w:szCs w:val="20"/>
              </w:rPr>
              <w:t>Address:</w:t>
            </w:r>
          </w:p>
        </w:tc>
        <w:tc>
          <w:tcPr>
            <w:tcW w:w="5768" w:type="dxa"/>
            <w:tcBorders>
              <w:top w:val="single" w:sz="4" w:space="0" w:color="auto"/>
              <w:bottom w:val="single" w:sz="4" w:space="0" w:color="auto"/>
            </w:tcBorders>
            <w:vAlign w:val="bottom"/>
          </w:tcPr>
          <w:p w14:paraId="34119E0C" w14:textId="77777777" w:rsidR="000D2539" w:rsidRPr="00430E89" w:rsidRDefault="000D2539" w:rsidP="004C15AB">
            <w:pPr>
              <w:pStyle w:val="FieldText"/>
              <w:rPr>
                <w:rFonts w:cstheme="minorHAnsi"/>
                <w:sz w:val="20"/>
                <w:szCs w:val="20"/>
              </w:rPr>
            </w:pPr>
          </w:p>
        </w:tc>
        <w:tc>
          <w:tcPr>
            <w:tcW w:w="1170" w:type="dxa"/>
            <w:vAlign w:val="bottom"/>
          </w:tcPr>
          <w:p w14:paraId="22E90096" w14:textId="77777777" w:rsidR="000D2539" w:rsidRPr="00430E89" w:rsidRDefault="000D2539" w:rsidP="004C15AB">
            <w:pPr>
              <w:pStyle w:val="Heading4"/>
              <w:rPr>
                <w:rFonts w:cstheme="minorHAnsi"/>
                <w:sz w:val="20"/>
                <w:szCs w:val="20"/>
              </w:rPr>
            </w:pPr>
            <w:r w:rsidRPr="00430E89">
              <w:rPr>
                <w:rFonts w:cstheme="minorHAnsi"/>
                <w:sz w:val="20"/>
                <w:szCs w:val="20"/>
              </w:rPr>
              <w:t>Supervisor:</w:t>
            </w:r>
          </w:p>
        </w:tc>
        <w:tc>
          <w:tcPr>
            <w:tcW w:w="2070" w:type="dxa"/>
            <w:tcBorders>
              <w:top w:val="single" w:sz="4" w:space="0" w:color="auto"/>
              <w:bottom w:val="single" w:sz="4" w:space="0" w:color="auto"/>
            </w:tcBorders>
            <w:vAlign w:val="bottom"/>
          </w:tcPr>
          <w:p w14:paraId="5FC8463E" w14:textId="77777777" w:rsidR="000D2539" w:rsidRPr="00430E89" w:rsidRDefault="000D2539" w:rsidP="004C15AB">
            <w:pPr>
              <w:pStyle w:val="FieldText"/>
              <w:rPr>
                <w:rFonts w:cstheme="minorHAnsi"/>
                <w:sz w:val="20"/>
                <w:szCs w:val="20"/>
              </w:rPr>
            </w:pPr>
          </w:p>
        </w:tc>
      </w:tr>
    </w:tbl>
    <w:p w14:paraId="0916C12C" w14:textId="77777777" w:rsidR="00C92A3C" w:rsidRPr="00430E89" w:rsidRDefault="00C92A3C"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8F5BCD" w:rsidRPr="00430E89" w14:paraId="5BFED0CD" w14:textId="77777777" w:rsidTr="00BC07E3">
        <w:trPr>
          <w:trHeight w:val="288"/>
        </w:trPr>
        <w:tc>
          <w:tcPr>
            <w:tcW w:w="1072" w:type="dxa"/>
            <w:vAlign w:val="bottom"/>
          </w:tcPr>
          <w:p w14:paraId="48FD6324" w14:textId="77777777" w:rsidR="008F5BCD" w:rsidRPr="00430E89" w:rsidRDefault="008F5BCD" w:rsidP="004C15AB">
            <w:pPr>
              <w:rPr>
                <w:rFonts w:cstheme="minorHAnsi"/>
                <w:sz w:val="20"/>
                <w:szCs w:val="20"/>
              </w:rPr>
            </w:pPr>
            <w:r w:rsidRPr="00430E89">
              <w:rPr>
                <w:rFonts w:cstheme="minorHAnsi"/>
                <w:sz w:val="20"/>
                <w:szCs w:val="20"/>
              </w:rPr>
              <w:t>Job Title:</w:t>
            </w:r>
          </w:p>
        </w:tc>
        <w:tc>
          <w:tcPr>
            <w:tcW w:w="2888" w:type="dxa"/>
            <w:tcBorders>
              <w:bottom w:val="single" w:sz="4" w:space="0" w:color="auto"/>
            </w:tcBorders>
            <w:vAlign w:val="bottom"/>
          </w:tcPr>
          <w:p w14:paraId="3BD131B9" w14:textId="77777777" w:rsidR="008F5BCD" w:rsidRPr="00430E89" w:rsidRDefault="008F5BCD" w:rsidP="004C15AB">
            <w:pPr>
              <w:pStyle w:val="FieldText"/>
              <w:rPr>
                <w:rFonts w:cstheme="minorHAnsi"/>
                <w:sz w:val="20"/>
                <w:szCs w:val="20"/>
              </w:rPr>
            </w:pPr>
          </w:p>
        </w:tc>
        <w:tc>
          <w:tcPr>
            <w:tcW w:w="1530" w:type="dxa"/>
            <w:vAlign w:val="bottom"/>
          </w:tcPr>
          <w:p w14:paraId="636D5149" w14:textId="77777777" w:rsidR="008F5BCD" w:rsidRPr="00430E89" w:rsidRDefault="008F5BCD" w:rsidP="004C15AB">
            <w:pPr>
              <w:pStyle w:val="Heading4"/>
              <w:rPr>
                <w:rFonts w:cstheme="minorHAnsi"/>
                <w:sz w:val="20"/>
                <w:szCs w:val="20"/>
              </w:rPr>
            </w:pPr>
            <w:r w:rsidRPr="00430E89">
              <w:rPr>
                <w:rFonts w:cstheme="minorHAnsi"/>
                <w:sz w:val="20"/>
                <w:szCs w:val="20"/>
              </w:rPr>
              <w:t>Starting Salary:</w:t>
            </w:r>
          </w:p>
        </w:tc>
        <w:tc>
          <w:tcPr>
            <w:tcW w:w="1350" w:type="dxa"/>
            <w:tcBorders>
              <w:bottom w:val="single" w:sz="4" w:space="0" w:color="auto"/>
            </w:tcBorders>
            <w:vAlign w:val="bottom"/>
          </w:tcPr>
          <w:p w14:paraId="73D43781" w14:textId="77777777" w:rsidR="008F5BCD" w:rsidRPr="00430E89" w:rsidRDefault="008F5BCD" w:rsidP="004C15AB">
            <w:pPr>
              <w:pStyle w:val="FieldText"/>
              <w:rPr>
                <w:rFonts w:cstheme="minorHAnsi"/>
                <w:sz w:val="20"/>
                <w:szCs w:val="20"/>
              </w:rPr>
            </w:pPr>
            <w:r w:rsidRPr="00430E89">
              <w:rPr>
                <w:rFonts w:cstheme="minorHAnsi"/>
                <w:sz w:val="20"/>
                <w:szCs w:val="20"/>
              </w:rPr>
              <w:t>$</w:t>
            </w:r>
          </w:p>
        </w:tc>
        <w:tc>
          <w:tcPr>
            <w:tcW w:w="1620" w:type="dxa"/>
            <w:vAlign w:val="bottom"/>
          </w:tcPr>
          <w:p w14:paraId="2F6255D6" w14:textId="77777777" w:rsidR="008F5BCD" w:rsidRPr="00430E89" w:rsidRDefault="008F5BCD" w:rsidP="004C15AB">
            <w:pPr>
              <w:pStyle w:val="Heading4"/>
              <w:rPr>
                <w:rFonts w:cstheme="minorHAnsi"/>
                <w:sz w:val="20"/>
                <w:szCs w:val="20"/>
              </w:rPr>
            </w:pPr>
            <w:r w:rsidRPr="00430E89">
              <w:rPr>
                <w:rFonts w:cstheme="minorHAnsi"/>
                <w:sz w:val="20"/>
                <w:szCs w:val="20"/>
              </w:rPr>
              <w:t>Ending Salary:</w:t>
            </w:r>
          </w:p>
        </w:tc>
        <w:tc>
          <w:tcPr>
            <w:tcW w:w="1620" w:type="dxa"/>
            <w:tcBorders>
              <w:bottom w:val="single" w:sz="4" w:space="0" w:color="auto"/>
            </w:tcBorders>
            <w:vAlign w:val="bottom"/>
          </w:tcPr>
          <w:p w14:paraId="6A83C3E3" w14:textId="77777777" w:rsidR="008F5BCD" w:rsidRPr="00430E89" w:rsidRDefault="008F5BCD" w:rsidP="004C15AB">
            <w:pPr>
              <w:pStyle w:val="FieldText"/>
              <w:rPr>
                <w:rFonts w:cstheme="minorHAnsi"/>
                <w:sz w:val="20"/>
                <w:szCs w:val="20"/>
              </w:rPr>
            </w:pPr>
            <w:r w:rsidRPr="00430E89">
              <w:rPr>
                <w:rFonts w:cstheme="minorHAnsi"/>
                <w:sz w:val="20"/>
                <w:szCs w:val="20"/>
              </w:rPr>
              <w:t>$</w:t>
            </w:r>
          </w:p>
        </w:tc>
      </w:tr>
    </w:tbl>
    <w:p w14:paraId="599D338B" w14:textId="77777777" w:rsidR="00C92A3C" w:rsidRPr="00430E89" w:rsidRDefault="00C92A3C"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597"/>
        <w:gridCol w:w="9203"/>
      </w:tblGrid>
      <w:tr w:rsidR="000D2539" w:rsidRPr="00430E89" w14:paraId="578D75DF" w14:textId="77777777" w:rsidTr="00BC07E3">
        <w:trPr>
          <w:trHeight w:val="288"/>
        </w:trPr>
        <w:tc>
          <w:tcPr>
            <w:tcW w:w="1491" w:type="dxa"/>
            <w:vAlign w:val="bottom"/>
          </w:tcPr>
          <w:p w14:paraId="7ECF4AFC" w14:textId="77777777" w:rsidR="000D2539" w:rsidRPr="00430E89" w:rsidRDefault="000D2539" w:rsidP="004C15AB">
            <w:pPr>
              <w:rPr>
                <w:rFonts w:cstheme="minorHAnsi"/>
                <w:sz w:val="20"/>
                <w:szCs w:val="20"/>
              </w:rPr>
            </w:pPr>
            <w:r w:rsidRPr="00430E89">
              <w:rPr>
                <w:rFonts w:cstheme="minorHAnsi"/>
                <w:sz w:val="20"/>
                <w:szCs w:val="20"/>
              </w:rPr>
              <w:t>Responsibilities:</w:t>
            </w:r>
          </w:p>
        </w:tc>
        <w:tc>
          <w:tcPr>
            <w:tcW w:w="8589" w:type="dxa"/>
            <w:tcBorders>
              <w:bottom w:val="single" w:sz="4" w:space="0" w:color="auto"/>
            </w:tcBorders>
            <w:vAlign w:val="bottom"/>
          </w:tcPr>
          <w:p w14:paraId="717CB089" w14:textId="77777777" w:rsidR="000D2539" w:rsidRPr="00430E89" w:rsidRDefault="000D2539" w:rsidP="004C15AB">
            <w:pPr>
              <w:pStyle w:val="FieldText"/>
              <w:rPr>
                <w:rFonts w:cstheme="minorHAnsi"/>
                <w:sz w:val="20"/>
                <w:szCs w:val="20"/>
              </w:rPr>
            </w:pPr>
          </w:p>
        </w:tc>
      </w:tr>
    </w:tbl>
    <w:p w14:paraId="68EFE0D3" w14:textId="77777777" w:rsidR="00C92A3C" w:rsidRPr="00430E89" w:rsidRDefault="00C92A3C"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0D2539" w:rsidRPr="00430E89" w14:paraId="58B4DA9B" w14:textId="77777777" w:rsidTr="00BC07E3">
        <w:trPr>
          <w:trHeight w:val="288"/>
        </w:trPr>
        <w:tc>
          <w:tcPr>
            <w:tcW w:w="1080" w:type="dxa"/>
            <w:vAlign w:val="bottom"/>
          </w:tcPr>
          <w:p w14:paraId="5590DF4F" w14:textId="77777777" w:rsidR="000D2539" w:rsidRPr="00430E89" w:rsidRDefault="000D2539" w:rsidP="004C15AB">
            <w:pPr>
              <w:rPr>
                <w:rFonts w:cstheme="minorHAnsi"/>
                <w:sz w:val="20"/>
                <w:szCs w:val="20"/>
              </w:rPr>
            </w:pPr>
            <w:r w:rsidRPr="00430E89">
              <w:rPr>
                <w:rFonts w:cstheme="minorHAnsi"/>
                <w:sz w:val="20"/>
                <w:szCs w:val="20"/>
              </w:rPr>
              <w:t>From:</w:t>
            </w:r>
          </w:p>
        </w:tc>
        <w:tc>
          <w:tcPr>
            <w:tcW w:w="1440" w:type="dxa"/>
            <w:tcBorders>
              <w:bottom w:val="single" w:sz="4" w:space="0" w:color="auto"/>
            </w:tcBorders>
            <w:vAlign w:val="bottom"/>
          </w:tcPr>
          <w:p w14:paraId="31D3BFAE" w14:textId="77777777" w:rsidR="000D2539" w:rsidRPr="00430E89" w:rsidRDefault="000D2539" w:rsidP="004C15AB">
            <w:pPr>
              <w:pStyle w:val="FieldText"/>
              <w:rPr>
                <w:rFonts w:cstheme="minorHAnsi"/>
                <w:sz w:val="20"/>
                <w:szCs w:val="20"/>
              </w:rPr>
            </w:pPr>
          </w:p>
        </w:tc>
        <w:tc>
          <w:tcPr>
            <w:tcW w:w="450" w:type="dxa"/>
            <w:vAlign w:val="bottom"/>
          </w:tcPr>
          <w:p w14:paraId="236D31DB" w14:textId="77777777" w:rsidR="000D2539" w:rsidRPr="00430E89" w:rsidRDefault="000D2539" w:rsidP="004C15AB">
            <w:pPr>
              <w:pStyle w:val="Heading4"/>
              <w:rPr>
                <w:rFonts w:cstheme="minorHAnsi"/>
                <w:sz w:val="20"/>
                <w:szCs w:val="20"/>
              </w:rPr>
            </w:pPr>
            <w:r w:rsidRPr="00430E89">
              <w:rPr>
                <w:rFonts w:cstheme="minorHAnsi"/>
                <w:sz w:val="20"/>
                <w:szCs w:val="20"/>
              </w:rPr>
              <w:t>To:</w:t>
            </w:r>
          </w:p>
        </w:tc>
        <w:tc>
          <w:tcPr>
            <w:tcW w:w="1800" w:type="dxa"/>
            <w:tcBorders>
              <w:bottom w:val="single" w:sz="4" w:space="0" w:color="auto"/>
            </w:tcBorders>
            <w:vAlign w:val="bottom"/>
          </w:tcPr>
          <w:p w14:paraId="2F1E6884" w14:textId="77777777" w:rsidR="000D2539" w:rsidRPr="00430E89" w:rsidRDefault="000D2539" w:rsidP="004C15AB">
            <w:pPr>
              <w:pStyle w:val="FieldText"/>
              <w:rPr>
                <w:rFonts w:cstheme="minorHAnsi"/>
                <w:sz w:val="20"/>
                <w:szCs w:val="20"/>
              </w:rPr>
            </w:pPr>
          </w:p>
        </w:tc>
        <w:tc>
          <w:tcPr>
            <w:tcW w:w="2070" w:type="dxa"/>
            <w:vAlign w:val="bottom"/>
          </w:tcPr>
          <w:p w14:paraId="3C9C4E25" w14:textId="77777777" w:rsidR="000D2539" w:rsidRPr="00430E89" w:rsidRDefault="007E56C4" w:rsidP="004C15AB">
            <w:pPr>
              <w:pStyle w:val="Heading4"/>
              <w:rPr>
                <w:rFonts w:cstheme="minorHAnsi"/>
                <w:sz w:val="20"/>
                <w:szCs w:val="20"/>
              </w:rPr>
            </w:pPr>
            <w:r w:rsidRPr="00430E89">
              <w:rPr>
                <w:rFonts w:cstheme="minorHAnsi"/>
                <w:sz w:val="20"/>
                <w:szCs w:val="20"/>
              </w:rPr>
              <w:t>Reason for L</w:t>
            </w:r>
            <w:r w:rsidR="000D2539" w:rsidRPr="00430E89">
              <w:rPr>
                <w:rFonts w:cstheme="minorHAnsi"/>
                <w:sz w:val="20"/>
                <w:szCs w:val="20"/>
              </w:rPr>
              <w:t>eaving:</w:t>
            </w:r>
          </w:p>
        </w:tc>
        <w:tc>
          <w:tcPr>
            <w:tcW w:w="3240" w:type="dxa"/>
            <w:tcBorders>
              <w:bottom w:val="single" w:sz="4" w:space="0" w:color="auto"/>
            </w:tcBorders>
            <w:vAlign w:val="bottom"/>
          </w:tcPr>
          <w:p w14:paraId="536EB223" w14:textId="77777777" w:rsidR="000D2539" w:rsidRPr="00430E89" w:rsidRDefault="000D2539" w:rsidP="004C15AB">
            <w:pPr>
              <w:pStyle w:val="FieldText"/>
              <w:rPr>
                <w:rFonts w:cstheme="minorHAnsi"/>
                <w:sz w:val="20"/>
                <w:szCs w:val="20"/>
              </w:rPr>
            </w:pPr>
          </w:p>
        </w:tc>
      </w:tr>
    </w:tbl>
    <w:p w14:paraId="2D3349BF" w14:textId="77777777" w:rsidR="00BC07E3" w:rsidRPr="00430E89" w:rsidRDefault="00BC07E3"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0D2539" w:rsidRPr="00430E89" w14:paraId="0C017EBA" w14:textId="77777777" w:rsidTr="00176E67">
        <w:tc>
          <w:tcPr>
            <w:tcW w:w="5040" w:type="dxa"/>
            <w:vAlign w:val="bottom"/>
          </w:tcPr>
          <w:p w14:paraId="23A0EB45" w14:textId="77777777" w:rsidR="000D2539" w:rsidRPr="00430E89" w:rsidRDefault="000D2539" w:rsidP="004C15AB">
            <w:pPr>
              <w:rPr>
                <w:rFonts w:cstheme="minorHAnsi"/>
                <w:sz w:val="20"/>
                <w:szCs w:val="20"/>
              </w:rPr>
            </w:pPr>
            <w:r w:rsidRPr="00430E89">
              <w:rPr>
                <w:rFonts w:cstheme="minorHAnsi"/>
                <w:sz w:val="20"/>
                <w:szCs w:val="20"/>
              </w:rPr>
              <w:t>May we contact your previous supervisor for a reference?</w:t>
            </w:r>
          </w:p>
        </w:tc>
        <w:tc>
          <w:tcPr>
            <w:tcW w:w="900" w:type="dxa"/>
            <w:vAlign w:val="bottom"/>
          </w:tcPr>
          <w:p w14:paraId="6F6E8976" w14:textId="77777777" w:rsidR="000D2539" w:rsidRPr="00430E89" w:rsidRDefault="000D2539" w:rsidP="004C15AB">
            <w:pPr>
              <w:pStyle w:val="Checkbox"/>
              <w:rPr>
                <w:rFonts w:cstheme="minorHAnsi"/>
                <w:sz w:val="20"/>
                <w:szCs w:val="20"/>
              </w:rPr>
            </w:pPr>
            <w:r w:rsidRPr="00430E89">
              <w:rPr>
                <w:rFonts w:cstheme="minorHAnsi"/>
                <w:sz w:val="20"/>
                <w:szCs w:val="20"/>
              </w:rPr>
              <w:t>YES</w:t>
            </w:r>
          </w:p>
          <w:p w14:paraId="7E9C5412" w14:textId="77777777" w:rsidR="000D2539" w:rsidRPr="00430E89" w:rsidRDefault="00724FA4" w:rsidP="004C15AB">
            <w:pPr>
              <w:pStyle w:val="Checkbox"/>
              <w:rPr>
                <w:rFonts w:cstheme="minorHAnsi"/>
                <w:sz w:val="20"/>
                <w:szCs w:val="20"/>
              </w:rPr>
            </w:pPr>
            <w:r w:rsidRPr="00430E89">
              <w:rPr>
                <w:rFonts w:cstheme="minorHAnsi"/>
                <w:sz w:val="20"/>
                <w:szCs w:val="20"/>
              </w:rPr>
              <w:fldChar w:fldCharType="begin">
                <w:ffData>
                  <w:name w:val="Check3"/>
                  <w:enabled/>
                  <w:calcOnExit w:val="0"/>
                  <w:checkBox>
                    <w:sizeAuto/>
                    <w:default w:val="0"/>
                  </w:checkBox>
                </w:ffData>
              </w:fldChar>
            </w:r>
            <w:r w:rsidR="000D2539" w:rsidRPr="00430E89">
              <w:rPr>
                <w:rFonts w:cstheme="minorHAnsi"/>
                <w:sz w:val="20"/>
                <w:szCs w:val="20"/>
              </w:rPr>
              <w:instrText xml:space="preserve"> FORMCHECKBOX </w:instrText>
            </w:r>
            <w:r w:rsidR="001865D6" w:rsidRPr="00430E89">
              <w:rPr>
                <w:rFonts w:cstheme="minorHAnsi"/>
                <w:sz w:val="20"/>
                <w:szCs w:val="20"/>
              </w:rPr>
            </w:r>
            <w:r w:rsidR="001865D6" w:rsidRPr="00430E89">
              <w:rPr>
                <w:rFonts w:cstheme="minorHAnsi"/>
                <w:sz w:val="20"/>
                <w:szCs w:val="20"/>
              </w:rPr>
              <w:fldChar w:fldCharType="separate"/>
            </w:r>
            <w:r w:rsidRPr="00430E89">
              <w:rPr>
                <w:rFonts w:cstheme="minorHAnsi"/>
                <w:sz w:val="20"/>
                <w:szCs w:val="20"/>
              </w:rPr>
              <w:fldChar w:fldCharType="end"/>
            </w:r>
          </w:p>
        </w:tc>
        <w:tc>
          <w:tcPr>
            <w:tcW w:w="900" w:type="dxa"/>
            <w:vAlign w:val="bottom"/>
          </w:tcPr>
          <w:p w14:paraId="4E523F6F" w14:textId="77777777" w:rsidR="000D2539" w:rsidRPr="00430E89" w:rsidRDefault="000D2539" w:rsidP="004C15AB">
            <w:pPr>
              <w:pStyle w:val="Checkbox"/>
              <w:rPr>
                <w:rFonts w:cstheme="minorHAnsi"/>
                <w:sz w:val="20"/>
                <w:szCs w:val="20"/>
              </w:rPr>
            </w:pPr>
            <w:r w:rsidRPr="00430E89">
              <w:rPr>
                <w:rFonts w:cstheme="minorHAnsi"/>
                <w:sz w:val="20"/>
                <w:szCs w:val="20"/>
              </w:rPr>
              <w:t>NO</w:t>
            </w:r>
          </w:p>
          <w:p w14:paraId="445859C5" w14:textId="77777777" w:rsidR="000D2539" w:rsidRPr="00430E89" w:rsidRDefault="00724FA4" w:rsidP="004C15AB">
            <w:pPr>
              <w:pStyle w:val="Checkbox"/>
              <w:rPr>
                <w:rFonts w:cstheme="minorHAnsi"/>
                <w:sz w:val="20"/>
                <w:szCs w:val="20"/>
              </w:rPr>
            </w:pPr>
            <w:r w:rsidRPr="00430E89">
              <w:rPr>
                <w:rFonts w:cstheme="minorHAnsi"/>
                <w:sz w:val="20"/>
                <w:szCs w:val="20"/>
              </w:rPr>
              <w:fldChar w:fldCharType="begin">
                <w:ffData>
                  <w:name w:val="Check4"/>
                  <w:enabled/>
                  <w:calcOnExit w:val="0"/>
                  <w:checkBox>
                    <w:sizeAuto/>
                    <w:default w:val="0"/>
                  </w:checkBox>
                </w:ffData>
              </w:fldChar>
            </w:r>
            <w:r w:rsidR="000D2539" w:rsidRPr="00430E89">
              <w:rPr>
                <w:rFonts w:cstheme="minorHAnsi"/>
                <w:sz w:val="20"/>
                <w:szCs w:val="20"/>
              </w:rPr>
              <w:instrText xml:space="preserve"> FORMCHECKBOX </w:instrText>
            </w:r>
            <w:r w:rsidR="001865D6" w:rsidRPr="00430E89">
              <w:rPr>
                <w:rFonts w:cstheme="minorHAnsi"/>
                <w:sz w:val="20"/>
                <w:szCs w:val="20"/>
              </w:rPr>
            </w:r>
            <w:r w:rsidR="001865D6" w:rsidRPr="00430E89">
              <w:rPr>
                <w:rFonts w:cstheme="minorHAnsi"/>
                <w:sz w:val="20"/>
                <w:szCs w:val="20"/>
              </w:rPr>
              <w:fldChar w:fldCharType="separate"/>
            </w:r>
            <w:r w:rsidRPr="00430E89">
              <w:rPr>
                <w:rFonts w:cstheme="minorHAnsi"/>
                <w:sz w:val="20"/>
                <w:szCs w:val="20"/>
              </w:rPr>
              <w:fldChar w:fldCharType="end"/>
            </w:r>
          </w:p>
        </w:tc>
        <w:tc>
          <w:tcPr>
            <w:tcW w:w="3240" w:type="dxa"/>
            <w:vAlign w:val="bottom"/>
          </w:tcPr>
          <w:p w14:paraId="0C78A93F" w14:textId="77777777" w:rsidR="000D2539" w:rsidRPr="00430E89" w:rsidRDefault="000D2539" w:rsidP="004C15AB">
            <w:pPr>
              <w:rPr>
                <w:rFonts w:cstheme="minorHAnsi"/>
                <w:sz w:val="20"/>
                <w:szCs w:val="20"/>
              </w:rPr>
            </w:pPr>
          </w:p>
        </w:tc>
      </w:tr>
      <w:tr w:rsidR="00176E67" w:rsidRPr="00430E89" w14:paraId="6D254F63" w14:textId="77777777" w:rsidTr="00176E67">
        <w:tc>
          <w:tcPr>
            <w:tcW w:w="5040" w:type="dxa"/>
            <w:tcBorders>
              <w:bottom w:val="single" w:sz="4" w:space="0" w:color="auto"/>
            </w:tcBorders>
            <w:vAlign w:val="bottom"/>
          </w:tcPr>
          <w:p w14:paraId="306758D3" w14:textId="77777777" w:rsidR="00176E67" w:rsidRPr="00430E89" w:rsidRDefault="00176E67" w:rsidP="004C15AB">
            <w:pPr>
              <w:rPr>
                <w:rFonts w:cstheme="minorHAnsi"/>
                <w:sz w:val="20"/>
                <w:szCs w:val="20"/>
              </w:rPr>
            </w:pPr>
          </w:p>
        </w:tc>
        <w:tc>
          <w:tcPr>
            <w:tcW w:w="900" w:type="dxa"/>
            <w:tcBorders>
              <w:bottom w:val="single" w:sz="4" w:space="0" w:color="auto"/>
            </w:tcBorders>
            <w:vAlign w:val="bottom"/>
          </w:tcPr>
          <w:p w14:paraId="07C7536C" w14:textId="77777777" w:rsidR="00176E67" w:rsidRPr="00430E89" w:rsidRDefault="00176E67" w:rsidP="004C15AB">
            <w:pPr>
              <w:pStyle w:val="Checkbox"/>
              <w:rPr>
                <w:rFonts w:cstheme="minorHAnsi"/>
                <w:sz w:val="20"/>
                <w:szCs w:val="20"/>
              </w:rPr>
            </w:pPr>
          </w:p>
        </w:tc>
        <w:tc>
          <w:tcPr>
            <w:tcW w:w="900" w:type="dxa"/>
            <w:tcBorders>
              <w:bottom w:val="single" w:sz="4" w:space="0" w:color="auto"/>
            </w:tcBorders>
            <w:vAlign w:val="bottom"/>
          </w:tcPr>
          <w:p w14:paraId="04D815A1" w14:textId="77777777" w:rsidR="00176E67" w:rsidRPr="00430E89" w:rsidRDefault="00176E67" w:rsidP="004C15AB">
            <w:pPr>
              <w:pStyle w:val="Checkbox"/>
              <w:rPr>
                <w:rFonts w:cstheme="minorHAnsi"/>
                <w:sz w:val="20"/>
                <w:szCs w:val="20"/>
              </w:rPr>
            </w:pPr>
          </w:p>
        </w:tc>
        <w:tc>
          <w:tcPr>
            <w:tcW w:w="3240" w:type="dxa"/>
            <w:tcBorders>
              <w:bottom w:val="single" w:sz="4" w:space="0" w:color="auto"/>
            </w:tcBorders>
            <w:vAlign w:val="bottom"/>
          </w:tcPr>
          <w:p w14:paraId="70C26839" w14:textId="77777777" w:rsidR="00176E67" w:rsidRPr="00430E89" w:rsidRDefault="00176E67" w:rsidP="004C15AB">
            <w:pPr>
              <w:rPr>
                <w:rFonts w:cstheme="minorHAnsi"/>
                <w:sz w:val="20"/>
                <w:szCs w:val="20"/>
              </w:rPr>
            </w:pPr>
          </w:p>
        </w:tc>
      </w:tr>
      <w:tr w:rsidR="00BC07E3" w:rsidRPr="00430E89" w14:paraId="0DB0DA51"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4B636C65" w14:textId="77777777" w:rsidR="00BC07E3" w:rsidRPr="00430E89" w:rsidRDefault="00BC07E3" w:rsidP="004C15AB">
            <w:pPr>
              <w:rPr>
                <w:rFonts w:cstheme="minorHAnsi"/>
                <w:sz w:val="20"/>
                <w:szCs w:val="20"/>
              </w:rPr>
            </w:pPr>
          </w:p>
        </w:tc>
        <w:tc>
          <w:tcPr>
            <w:tcW w:w="900" w:type="dxa"/>
            <w:tcBorders>
              <w:top w:val="single" w:sz="4" w:space="0" w:color="auto"/>
              <w:bottom w:val="single" w:sz="4" w:space="0" w:color="auto"/>
            </w:tcBorders>
            <w:shd w:val="clear" w:color="auto" w:fill="F2F2F2" w:themeFill="background1" w:themeFillShade="F2"/>
            <w:vAlign w:val="bottom"/>
          </w:tcPr>
          <w:p w14:paraId="40423A08" w14:textId="77777777" w:rsidR="00BC07E3" w:rsidRPr="00430E89" w:rsidRDefault="00BC07E3" w:rsidP="004C15AB">
            <w:pPr>
              <w:pStyle w:val="Checkbox"/>
              <w:rPr>
                <w:rFonts w:cstheme="minorHAnsi"/>
                <w:sz w:val="20"/>
                <w:szCs w:val="20"/>
              </w:rPr>
            </w:pPr>
          </w:p>
        </w:tc>
        <w:tc>
          <w:tcPr>
            <w:tcW w:w="900" w:type="dxa"/>
            <w:tcBorders>
              <w:top w:val="single" w:sz="4" w:space="0" w:color="auto"/>
              <w:bottom w:val="single" w:sz="4" w:space="0" w:color="auto"/>
            </w:tcBorders>
            <w:shd w:val="clear" w:color="auto" w:fill="F2F2F2" w:themeFill="background1" w:themeFillShade="F2"/>
            <w:vAlign w:val="bottom"/>
          </w:tcPr>
          <w:p w14:paraId="47B9087E" w14:textId="77777777" w:rsidR="00BC07E3" w:rsidRPr="00430E89" w:rsidRDefault="00BC07E3" w:rsidP="004C15AB">
            <w:pPr>
              <w:pStyle w:val="Checkbox"/>
              <w:rPr>
                <w:rFonts w:cstheme="minorHAnsi"/>
                <w:sz w:val="20"/>
                <w:szCs w:val="20"/>
              </w:rPr>
            </w:pPr>
          </w:p>
        </w:tc>
        <w:tc>
          <w:tcPr>
            <w:tcW w:w="3240" w:type="dxa"/>
            <w:tcBorders>
              <w:top w:val="single" w:sz="4" w:space="0" w:color="auto"/>
              <w:bottom w:val="single" w:sz="4" w:space="0" w:color="auto"/>
            </w:tcBorders>
            <w:shd w:val="clear" w:color="auto" w:fill="F2F2F2" w:themeFill="background1" w:themeFillShade="F2"/>
            <w:vAlign w:val="bottom"/>
          </w:tcPr>
          <w:p w14:paraId="20879D78" w14:textId="77777777" w:rsidR="00BC07E3" w:rsidRPr="00430E89" w:rsidRDefault="00BC07E3" w:rsidP="004C15AB">
            <w:pPr>
              <w:rPr>
                <w:rFonts w:cstheme="minorHAnsi"/>
                <w:sz w:val="20"/>
                <w:szCs w:val="20"/>
              </w:rPr>
            </w:pPr>
          </w:p>
        </w:tc>
      </w:tr>
    </w:tbl>
    <w:p w14:paraId="54B4011C" w14:textId="77777777" w:rsidR="00C92A3C" w:rsidRPr="00430E89" w:rsidRDefault="00C92A3C"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430E89" w14:paraId="4908A8AA" w14:textId="77777777" w:rsidTr="00176E67">
        <w:trPr>
          <w:trHeight w:val="360"/>
        </w:trPr>
        <w:tc>
          <w:tcPr>
            <w:tcW w:w="1072" w:type="dxa"/>
            <w:vAlign w:val="bottom"/>
          </w:tcPr>
          <w:p w14:paraId="189B650B" w14:textId="77777777" w:rsidR="00BC07E3" w:rsidRPr="00430E89" w:rsidRDefault="00BC07E3" w:rsidP="004C15AB">
            <w:pPr>
              <w:rPr>
                <w:rFonts w:cstheme="minorHAnsi"/>
                <w:sz w:val="20"/>
                <w:szCs w:val="20"/>
              </w:rPr>
            </w:pPr>
            <w:r w:rsidRPr="00430E89">
              <w:rPr>
                <w:rFonts w:cstheme="minorHAnsi"/>
                <w:sz w:val="20"/>
                <w:szCs w:val="20"/>
              </w:rPr>
              <w:t>Company:</w:t>
            </w:r>
          </w:p>
        </w:tc>
        <w:tc>
          <w:tcPr>
            <w:tcW w:w="5768" w:type="dxa"/>
            <w:tcBorders>
              <w:bottom w:val="single" w:sz="4" w:space="0" w:color="auto"/>
            </w:tcBorders>
            <w:vAlign w:val="bottom"/>
          </w:tcPr>
          <w:p w14:paraId="1C80109E" w14:textId="77777777" w:rsidR="00BC07E3" w:rsidRPr="00430E89" w:rsidRDefault="00BC07E3" w:rsidP="004C15AB">
            <w:pPr>
              <w:pStyle w:val="FieldText"/>
              <w:rPr>
                <w:rFonts w:cstheme="minorHAnsi"/>
                <w:sz w:val="20"/>
                <w:szCs w:val="20"/>
              </w:rPr>
            </w:pPr>
          </w:p>
        </w:tc>
        <w:tc>
          <w:tcPr>
            <w:tcW w:w="1170" w:type="dxa"/>
            <w:vAlign w:val="bottom"/>
          </w:tcPr>
          <w:p w14:paraId="780A4B05" w14:textId="77777777" w:rsidR="00BC07E3" w:rsidRPr="00430E89" w:rsidRDefault="00BC07E3" w:rsidP="004C15AB">
            <w:pPr>
              <w:pStyle w:val="Heading4"/>
              <w:rPr>
                <w:rFonts w:cstheme="minorHAnsi"/>
                <w:sz w:val="20"/>
                <w:szCs w:val="20"/>
              </w:rPr>
            </w:pPr>
            <w:r w:rsidRPr="00430E89">
              <w:rPr>
                <w:rFonts w:cstheme="minorHAnsi"/>
                <w:sz w:val="20"/>
                <w:szCs w:val="20"/>
              </w:rPr>
              <w:t>Phone:</w:t>
            </w:r>
          </w:p>
        </w:tc>
        <w:tc>
          <w:tcPr>
            <w:tcW w:w="2070" w:type="dxa"/>
            <w:tcBorders>
              <w:bottom w:val="single" w:sz="4" w:space="0" w:color="auto"/>
            </w:tcBorders>
            <w:vAlign w:val="bottom"/>
          </w:tcPr>
          <w:p w14:paraId="3DED05EA" w14:textId="77777777" w:rsidR="00BC07E3" w:rsidRPr="00430E89" w:rsidRDefault="00BC07E3" w:rsidP="004C15AB">
            <w:pPr>
              <w:pStyle w:val="FieldText"/>
              <w:rPr>
                <w:rFonts w:cstheme="minorHAnsi"/>
                <w:sz w:val="20"/>
                <w:szCs w:val="20"/>
              </w:rPr>
            </w:pPr>
          </w:p>
        </w:tc>
      </w:tr>
      <w:tr w:rsidR="00BC07E3" w:rsidRPr="00430E89" w14:paraId="32E6BABE" w14:textId="77777777" w:rsidTr="00176E67">
        <w:trPr>
          <w:trHeight w:val="360"/>
        </w:trPr>
        <w:tc>
          <w:tcPr>
            <w:tcW w:w="1072" w:type="dxa"/>
            <w:vAlign w:val="bottom"/>
          </w:tcPr>
          <w:p w14:paraId="6C3B669C" w14:textId="77777777" w:rsidR="00BC07E3" w:rsidRPr="00430E89" w:rsidRDefault="00BC07E3" w:rsidP="004C15AB">
            <w:pPr>
              <w:rPr>
                <w:rFonts w:cstheme="minorHAnsi"/>
                <w:sz w:val="20"/>
                <w:szCs w:val="20"/>
              </w:rPr>
            </w:pPr>
            <w:r w:rsidRPr="00430E89">
              <w:rPr>
                <w:rFonts w:cstheme="minorHAnsi"/>
                <w:sz w:val="20"/>
                <w:szCs w:val="20"/>
              </w:rPr>
              <w:t>Address:</w:t>
            </w:r>
          </w:p>
        </w:tc>
        <w:tc>
          <w:tcPr>
            <w:tcW w:w="5768" w:type="dxa"/>
            <w:tcBorders>
              <w:top w:val="single" w:sz="4" w:space="0" w:color="auto"/>
              <w:bottom w:val="single" w:sz="4" w:space="0" w:color="auto"/>
            </w:tcBorders>
            <w:vAlign w:val="bottom"/>
          </w:tcPr>
          <w:p w14:paraId="3DDC5B3E" w14:textId="77777777" w:rsidR="00BC07E3" w:rsidRPr="00430E89" w:rsidRDefault="00BC07E3" w:rsidP="004C15AB">
            <w:pPr>
              <w:pStyle w:val="FieldText"/>
              <w:rPr>
                <w:rFonts w:cstheme="minorHAnsi"/>
                <w:sz w:val="20"/>
                <w:szCs w:val="20"/>
              </w:rPr>
            </w:pPr>
          </w:p>
        </w:tc>
        <w:tc>
          <w:tcPr>
            <w:tcW w:w="1170" w:type="dxa"/>
            <w:vAlign w:val="bottom"/>
          </w:tcPr>
          <w:p w14:paraId="49A53B01" w14:textId="77777777" w:rsidR="00BC07E3" w:rsidRPr="00430E89" w:rsidRDefault="00BC07E3" w:rsidP="004C15AB">
            <w:pPr>
              <w:pStyle w:val="Heading4"/>
              <w:rPr>
                <w:rFonts w:cstheme="minorHAnsi"/>
                <w:sz w:val="20"/>
                <w:szCs w:val="20"/>
              </w:rPr>
            </w:pPr>
            <w:r w:rsidRPr="00430E89">
              <w:rPr>
                <w:rFonts w:cstheme="minorHAnsi"/>
                <w:sz w:val="20"/>
                <w:szCs w:val="20"/>
              </w:rPr>
              <w:t>Supervisor:</w:t>
            </w:r>
          </w:p>
        </w:tc>
        <w:tc>
          <w:tcPr>
            <w:tcW w:w="2070" w:type="dxa"/>
            <w:tcBorders>
              <w:top w:val="single" w:sz="4" w:space="0" w:color="auto"/>
              <w:bottom w:val="single" w:sz="4" w:space="0" w:color="auto"/>
            </w:tcBorders>
            <w:vAlign w:val="bottom"/>
          </w:tcPr>
          <w:p w14:paraId="62D57B44" w14:textId="77777777" w:rsidR="00BC07E3" w:rsidRPr="00430E89" w:rsidRDefault="00BC07E3" w:rsidP="004C15AB">
            <w:pPr>
              <w:pStyle w:val="FieldText"/>
              <w:rPr>
                <w:rFonts w:cstheme="minorHAnsi"/>
                <w:sz w:val="20"/>
                <w:szCs w:val="20"/>
              </w:rPr>
            </w:pPr>
          </w:p>
        </w:tc>
      </w:tr>
    </w:tbl>
    <w:p w14:paraId="5896D919" w14:textId="77777777" w:rsidR="00BC07E3" w:rsidRPr="00430E89" w:rsidRDefault="00BC07E3"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430E89" w14:paraId="5660ED8A" w14:textId="77777777" w:rsidTr="00BC07E3">
        <w:trPr>
          <w:trHeight w:val="288"/>
        </w:trPr>
        <w:tc>
          <w:tcPr>
            <w:tcW w:w="1072" w:type="dxa"/>
            <w:vAlign w:val="bottom"/>
          </w:tcPr>
          <w:p w14:paraId="2E137843" w14:textId="77777777" w:rsidR="00BC07E3" w:rsidRPr="00430E89" w:rsidRDefault="00BC07E3" w:rsidP="004C15AB">
            <w:pPr>
              <w:rPr>
                <w:rFonts w:cstheme="minorHAnsi"/>
                <w:sz w:val="20"/>
                <w:szCs w:val="20"/>
              </w:rPr>
            </w:pPr>
            <w:r w:rsidRPr="00430E89">
              <w:rPr>
                <w:rFonts w:cstheme="minorHAnsi"/>
                <w:sz w:val="20"/>
                <w:szCs w:val="20"/>
              </w:rPr>
              <w:t>Job Title:</w:t>
            </w:r>
          </w:p>
        </w:tc>
        <w:tc>
          <w:tcPr>
            <w:tcW w:w="2888" w:type="dxa"/>
            <w:tcBorders>
              <w:bottom w:val="single" w:sz="4" w:space="0" w:color="auto"/>
            </w:tcBorders>
            <w:vAlign w:val="bottom"/>
          </w:tcPr>
          <w:p w14:paraId="3BF9768F" w14:textId="77777777" w:rsidR="00BC07E3" w:rsidRPr="00430E89" w:rsidRDefault="00BC07E3" w:rsidP="004C15AB">
            <w:pPr>
              <w:pStyle w:val="FieldText"/>
              <w:rPr>
                <w:rFonts w:cstheme="minorHAnsi"/>
                <w:sz w:val="20"/>
                <w:szCs w:val="20"/>
              </w:rPr>
            </w:pPr>
          </w:p>
        </w:tc>
        <w:tc>
          <w:tcPr>
            <w:tcW w:w="1530" w:type="dxa"/>
            <w:vAlign w:val="bottom"/>
          </w:tcPr>
          <w:p w14:paraId="6C462C14" w14:textId="77777777" w:rsidR="00BC07E3" w:rsidRPr="00430E89" w:rsidRDefault="00BC07E3" w:rsidP="004C15AB">
            <w:pPr>
              <w:pStyle w:val="Heading4"/>
              <w:rPr>
                <w:rFonts w:cstheme="minorHAnsi"/>
                <w:sz w:val="20"/>
                <w:szCs w:val="20"/>
              </w:rPr>
            </w:pPr>
            <w:r w:rsidRPr="00430E89">
              <w:rPr>
                <w:rFonts w:cstheme="minorHAnsi"/>
                <w:sz w:val="20"/>
                <w:szCs w:val="20"/>
              </w:rPr>
              <w:t>Starting Salary:</w:t>
            </w:r>
          </w:p>
        </w:tc>
        <w:tc>
          <w:tcPr>
            <w:tcW w:w="1350" w:type="dxa"/>
            <w:tcBorders>
              <w:bottom w:val="single" w:sz="4" w:space="0" w:color="auto"/>
            </w:tcBorders>
            <w:vAlign w:val="bottom"/>
          </w:tcPr>
          <w:p w14:paraId="5B15FD31" w14:textId="77777777" w:rsidR="00BC07E3" w:rsidRPr="00430E89" w:rsidRDefault="00BC07E3" w:rsidP="004C15AB">
            <w:pPr>
              <w:pStyle w:val="FieldText"/>
              <w:rPr>
                <w:rFonts w:cstheme="minorHAnsi"/>
                <w:sz w:val="20"/>
                <w:szCs w:val="20"/>
              </w:rPr>
            </w:pPr>
            <w:r w:rsidRPr="00430E89">
              <w:rPr>
                <w:rFonts w:cstheme="minorHAnsi"/>
                <w:sz w:val="20"/>
                <w:szCs w:val="20"/>
              </w:rPr>
              <w:t>$</w:t>
            </w:r>
          </w:p>
        </w:tc>
        <w:tc>
          <w:tcPr>
            <w:tcW w:w="1620" w:type="dxa"/>
            <w:vAlign w:val="bottom"/>
          </w:tcPr>
          <w:p w14:paraId="759F1970" w14:textId="77777777" w:rsidR="00BC07E3" w:rsidRPr="00430E89" w:rsidRDefault="00BC07E3" w:rsidP="004C15AB">
            <w:pPr>
              <w:pStyle w:val="Heading4"/>
              <w:rPr>
                <w:rFonts w:cstheme="minorHAnsi"/>
                <w:sz w:val="20"/>
                <w:szCs w:val="20"/>
              </w:rPr>
            </w:pPr>
            <w:r w:rsidRPr="00430E89">
              <w:rPr>
                <w:rFonts w:cstheme="minorHAnsi"/>
                <w:sz w:val="20"/>
                <w:szCs w:val="20"/>
              </w:rPr>
              <w:t>Ending Salary:</w:t>
            </w:r>
          </w:p>
        </w:tc>
        <w:tc>
          <w:tcPr>
            <w:tcW w:w="1620" w:type="dxa"/>
            <w:tcBorders>
              <w:bottom w:val="single" w:sz="4" w:space="0" w:color="auto"/>
            </w:tcBorders>
            <w:vAlign w:val="bottom"/>
          </w:tcPr>
          <w:p w14:paraId="739FD951" w14:textId="77777777" w:rsidR="00BC07E3" w:rsidRPr="00430E89" w:rsidRDefault="00BC07E3" w:rsidP="004C15AB">
            <w:pPr>
              <w:pStyle w:val="FieldText"/>
              <w:rPr>
                <w:rFonts w:cstheme="minorHAnsi"/>
                <w:sz w:val="20"/>
                <w:szCs w:val="20"/>
              </w:rPr>
            </w:pPr>
            <w:r w:rsidRPr="00430E89">
              <w:rPr>
                <w:rFonts w:cstheme="minorHAnsi"/>
                <w:sz w:val="20"/>
                <w:szCs w:val="20"/>
              </w:rPr>
              <w:t>$</w:t>
            </w:r>
          </w:p>
        </w:tc>
      </w:tr>
    </w:tbl>
    <w:p w14:paraId="5F859D60" w14:textId="77777777" w:rsidR="00BC07E3" w:rsidRPr="00430E89" w:rsidRDefault="00BC07E3"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430E89" w14:paraId="5477DEBB" w14:textId="77777777" w:rsidTr="00BC07E3">
        <w:trPr>
          <w:trHeight w:val="288"/>
        </w:trPr>
        <w:tc>
          <w:tcPr>
            <w:tcW w:w="1491" w:type="dxa"/>
            <w:vAlign w:val="bottom"/>
          </w:tcPr>
          <w:p w14:paraId="23F34857" w14:textId="77777777" w:rsidR="00BC07E3" w:rsidRPr="00430E89" w:rsidRDefault="00BC07E3" w:rsidP="004C15AB">
            <w:pPr>
              <w:rPr>
                <w:rFonts w:cstheme="minorHAnsi"/>
                <w:sz w:val="20"/>
                <w:szCs w:val="20"/>
              </w:rPr>
            </w:pPr>
            <w:r w:rsidRPr="00430E89">
              <w:rPr>
                <w:rFonts w:cstheme="minorHAnsi"/>
                <w:sz w:val="20"/>
                <w:szCs w:val="20"/>
              </w:rPr>
              <w:t>Responsibilities:</w:t>
            </w:r>
          </w:p>
        </w:tc>
        <w:tc>
          <w:tcPr>
            <w:tcW w:w="8589" w:type="dxa"/>
            <w:tcBorders>
              <w:bottom w:val="single" w:sz="4" w:space="0" w:color="auto"/>
            </w:tcBorders>
            <w:vAlign w:val="bottom"/>
          </w:tcPr>
          <w:p w14:paraId="472AEAA0" w14:textId="77777777" w:rsidR="00BC07E3" w:rsidRPr="00430E89" w:rsidRDefault="00BC07E3" w:rsidP="004C15AB">
            <w:pPr>
              <w:pStyle w:val="FieldText"/>
              <w:rPr>
                <w:rFonts w:cstheme="minorHAnsi"/>
                <w:sz w:val="20"/>
                <w:szCs w:val="20"/>
              </w:rPr>
            </w:pPr>
          </w:p>
        </w:tc>
      </w:tr>
    </w:tbl>
    <w:p w14:paraId="15A88746" w14:textId="77777777" w:rsidR="00BC07E3" w:rsidRPr="00430E89" w:rsidRDefault="00BC07E3"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430E89" w14:paraId="1EE59AA2" w14:textId="77777777" w:rsidTr="00BC07E3">
        <w:trPr>
          <w:trHeight w:val="288"/>
        </w:trPr>
        <w:tc>
          <w:tcPr>
            <w:tcW w:w="1080" w:type="dxa"/>
            <w:vAlign w:val="bottom"/>
          </w:tcPr>
          <w:p w14:paraId="7D5A4C03" w14:textId="77777777" w:rsidR="00BC07E3" w:rsidRPr="00430E89" w:rsidRDefault="00BC07E3" w:rsidP="004C15AB">
            <w:pPr>
              <w:rPr>
                <w:rFonts w:cstheme="minorHAnsi"/>
                <w:sz w:val="20"/>
                <w:szCs w:val="20"/>
              </w:rPr>
            </w:pPr>
            <w:r w:rsidRPr="00430E89">
              <w:rPr>
                <w:rFonts w:cstheme="minorHAnsi"/>
                <w:sz w:val="20"/>
                <w:szCs w:val="20"/>
              </w:rPr>
              <w:t>From:</w:t>
            </w:r>
          </w:p>
        </w:tc>
        <w:tc>
          <w:tcPr>
            <w:tcW w:w="1440" w:type="dxa"/>
            <w:tcBorders>
              <w:bottom w:val="single" w:sz="4" w:space="0" w:color="auto"/>
            </w:tcBorders>
            <w:vAlign w:val="bottom"/>
          </w:tcPr>
          <w:p w14:paraId="0C230927" w14:textId="77777777" w:rsidR="00BC07E3" w:rsidRPr="00430E89" w:rsidRDefault="00BC07E3" w:rsidP="004C15AB">
            <w:pPr>
              <w:pStyle w:val="FieldText"/>
              <w:rPr>
                <w:rFonts w:cstheme="minorHAnsi"/>
                <w:sz w:val="20"/>
                <w:szCs w:val="20"/>
              </w:rPr>
            </w:pPr>
          </w:p>
        </w:tc>
        <w:tc>
          <w:tcPr>
            <w:tcW w:w="450" w:type="dxa"/>
            <w:vAlign w:val="bottom"/>
          </w:tcPr>
          <w:p w14:paraId="3722CC99" w14:textId="77777777" w:rsidR="00BC07E3" w:rsidRPr="00430E89" w:rsidRDefault="00BC07E3" w:rsidP="004C15AB">
            <w:pPr>
              <w:pStyle w:val="Heading4"/>
              <w:rPr>
                <w:rFonts w:cstheme="minorHAnsi"/>
                <w:sz w:val="20"/>
                <w:szCs w:val="20"/>
              </w:rPr>
            </w:pPr>
            <w:r w:rsidRPr="00430E89">
              <w:rPr>
                <w:rFonts w:cstheme="minorHAnsi"/>
                <w:sz w:val="20"/>
                <w:szCs w:val="20"/>
              </w:rPr>
              <w:t>To:</w:t>
            </w:r>
          </w:p>
        </w:tc>
        <w:tc>
          <w:tcPr>
            <w:tcW w:w="1800" w:type="dxa"/>
            <w:tcBorders>
              <w:bottom w:val="single" w:sz="4" w:space="0" w:color="auto"/>
            </w:tcBorders>
            <w:vAlign w:val="bottom"/>
          </w:tcPr>
          <w:p w14:paraId="4D0FE299" w14:textId="77777777" w:rsidR="00BC07E3" w:rsidRPr="00430E89" w:rsidRDefault="00BC07E3" w:rsidP="004C15AB">
            <w:pPr>
              <w:pStyle w:val="FieldText"/>
              <w:rPr>
                <w:rFonts w:cstheme="minorHAnsi"/>
                <w:sz w:val="20"/>
                <w:szCs w:val="20"/>
              </w:rPr>
            </w:pPr>
          </w:p>
        </w:tc>
        <w:tc>
          <w:tcPr>
            <w:tcW w:w="2070" w:type="dxa"/>
            <w:vAlign w:val="bottom"/>
          </w:tcPr>
          <w:p w14:paraId="7574D953" w14:textId="77777777" w:rsidR="00BC07E3" w:rsidRPr="00430E89" w:rsidRDefault="00BC07E3" w:rsidP="004C15AB">
            <w:pPr>
              <w:pStyle w:val="Heading4"/>
              <w:rPr>
                <w:rFonts w:cstheme="minorHAnsi"/>
                <w:sz w:val="20"/>
                <w:szCs w:val="20"/>
              </w:rPr>
            </w:pPr>
            <w:r w:rsidRPr="00430E89">
              <w:rPr>
                <w:rFonts w:cstheme="minorHAnsi"/>
                <w:sz w:val="20"/>
                <w:szCs w:val="20"/>
              </w:rPr>
              <w:t>Reason for Leaving:</w:t>
            </w:r>
          </w:p>
        </w:tc>
        <w:tc>
          <w:tcPr>
            <w:tcW w:w="3240" w:type="dxa"/>
            <w:tcBorders>
              <w:bottom w:val="single" w:sz="4" w:space="0" w:color="auto"/>
            </w:tcBorders>
            <w:vAlign w:val="bottom"/>
          </w:tcPr>
          <w:p w14:paraId="1EC24BE0" w14:textId="77777777" w:rsidR="00BC07E3" w:rsidRPr="00430E89" w:rsidRDefault="00BC07E3" w:rsidP="004C15AB">
            <w:pPr>
              <w:pStyle w:val="FieldText"/>
              <w:rPr>
                <w:rFonts w:cstheme="minorHAnsi"/>
                <w:sz w:val="20"/>
                <w:szCs w:val="20"/>
              </w:rPr>
            </w:pPr>
          </w:p>
        </w:tc>
      </w:tr>
    </w:tbl>
    <w:p w14:paraId="6969EC8D" w14:textId="77777777" w:rsidR="00BC07E3" w:rsidRPr="00430E89" w:rsidRDefault="00BC07E3"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430E89" w14:paraId="2EC062F0" w14:textId="77777777" w:rsidTr="00176E67">
        <w:tc>
          <w:tcPr>
            <w:tcW w:w="5040" w:type="dxa"/>
            <w:vAlign w:val="bottom"/>
          </w:tcPr>
          <w:p w14:paraId="1FA4C3CD" w14:textId="77777777" w:rsidR="00BC07E3" w:rsidRPr="00430E89" w:rsidRDefault="00BC07E3" w:rsidP="004C15AB">
            <w:pPr>
              <w:rPr>
                <w:rFonts w:cstheme="minorHAnsi"/>
                <w:sz w:val="20"/>
                <w:szCs w:val="20"/>
              </w:rPr>
            </w:pPr>
            <w:r w:rsidRPr="00430E89">
              <w:rPr>
                <w:rFonts w:cstheme="minorHAnsi"/>
                <w:sz w:val="20"/>
                <w:szCs w:val="20"/>
              </w:rPr>
              <w:t>May we contact your previous supervisor for a reference?</w:t>
            </w:r>
          </w:p>
        </w:tc>
        <w:tc>
          <w:tcPr>
            <w:tcW w:w="900" w:type="dxa"/>
            <w:vAlign w:val="bottom"/>
          </w:tcPr>
          <w:p w14:paraId="0EF85C81" w14:textId="77777777" w:rsidR="00BC07E3" w:rsidRPr="00430E89" w:rsidRDefault="00BC07E3" w:rsidP="004C15AB">
            <w:pPr>
              <w:pStyle w:val="Checkbox"/>
              <w:rPr>
                <w:rFonts w:cstheme="minorHAnsi"/>
                <w:sz w:val="20"/>
                <w:szCs w:val="20"/>
              </w:rPr>
            </w:pPr>
            <w:r w:rsidRPr="00430E89">
              <w:rPr>
                <w:rFonts w:cstheme="minorHAnsi"/>
                <w:sz w:val="20"/>
                <w:szCs w:val="20"/>
              </w:rPr>
              <w:t>YES</w:t>
            </w:r>
          </w:p>
          <w:p w14:paraId="690169D9" w14:textId="77777777" w:rsidR="00BC07E3" w:rsidRPr="00430E89" w:rsidRDefault="00BC07E3" w:rsidP="004C15AB">
            <w:pPr>
              <w:pStyle w:val="Checkbox"/>
              <w:rPr>
                <w:rFonts w:cstheme="minorHAnsi"/>
                <w:sz w:val="20"/>
                <w:szCs w:val="20"/>
              </w:rPr>
            </w:pPr>
            <w:r w:rsidRPr="00430E89">
              <w:rPr>
                <w:rFonts w:cstheme="minorHAnsi"/>
                <w:sz w:val="20"/>
                <w:szCs w:val="20"/>
              </w:rPr>
              <w:fldChar w:fldCharType="begin">
                <w:ffData>
                  <w:name w:val="Check3"/>
                  <w:enabled/>
                  <w:calcOnExit w:val="0"/>
                  <w:checkBox>
                    <w:sizeAuto/>
                    <w:default w:val="0"/>
                  </w:checkBox>
                </w:ffData>
              </w:fldChar>
            </w:r>
            <w:r w:rsidRPr="00430E89">
              <w:rPr>
                <w:rFonts w:cstheme="minorHAnsi"/>
                <w:sz w:val="20"/>
                <w:szCs w:val="20"/>
              </w:rPr>
              <w:instrText xml:space="preserve"> FORMCHECKBOX </w:instrText>
            </w:r>
            <w:r w:rsidR="001865D6" w:rsidRPr="00430E89">
              <w:rPr>
                <w:rFonts w:cstheme="minorHAnsi"/>
                <w:sz w:val="20"/>
                <w:szCs w:val="20"/>
              </w:rPr>
            </w:r>
            <w:r w:rsidR="001865D6" w:rsidRPr="00430E89">
              <w:rPr>
                <w:rFonts w:cstheme="minorHAnsi"/>
                <w:sz w:val="20"/>
                <w:szCs w:val="20"/>
              </w:rPr>
              <w:fldChar w:fldCharType="separate"/>
            </w:r>
            <w:r w:rsidRPr="00430E89">
              <w:rPr>
                <w:rFonts w:cstheme="minorHAnsi"/>
                <w:sz w:val="20"/>
                <w:szCs w:val="20"/>
              </w:rPr>
              <w:fldChar w:fldCharType="end"/>
            </w:r>
          </w:p>
        </w:tc>
        <w:tc>
          <w:tcPr>
            <w:tcW w:w="900" w:type="dxa"/>
            <w:vAlign w:val="bottom"/>
          </w:tcPr>
          <w:p w14:paraId="76469161" w14:textId="77777777" w:rsidR="00BC07E3" w:rsidRPr="00430E89" w:rsidRDefault="00BC07E3" w:rsidP="004C15AB">
            <w:pPr>
              <w:pStyle w:val="Checkbox"/>
              <w:rPr>
                <w:rFonts w:cstheme="minorHAnsi"/>
                <w:sz w:val="20"/>
                <w:szCs w:val="20"/>
              </w:rPr>
            </w:pPr>
            <w:r w:rsidRPr="00430E89">
              <w:rPr>
                <w:rFonts w:cstheme="minorHAnsi"/>
                <w:sz w:val="20"/>
                <w:szCs w:val="20"/>
              </w:rPr>
              <w:t>NO</w:t>
            </w:r>
          </w:p>
          <w:p w14:paraId="0C44377E" w14:textId="77777777" w:rsidR="00BC07E3" w:rsidRPr="00430E89" w:rsidRDefault="00BC07E3" w:rsidP="004C15AB">
            <w:pPr>
              <w:pStyle w:val="Checkbox"/>
              <w:rPr>
                <w:rFonts w:cstheme="minorHAnsi"/>
                <w:sz w:val="20"/>
                <w:szCs w:val="20"/>
              </w:rPr>
            </w:pPr>
            <w:r w:rsidRPr="00430E89">
              <w:rPr>
                <w:rFonts w:cstheme="minorHAnsi"/>
                <w:sz w:val="20"/>
                <w:szCs w:val="20"/>
              </w:rPr>
              <w:fldChar w:fldCharType="begin">
                <w:ffData>
                  <w:name w:val="Check4"/>
                  <w:enabled/>
                  <w:calcOnExit w:val="0"/>
                  <w:checkBox>
                    <w:sizeAuto/>
                    <w:default w:val="0"/>
                  </w:checkBox>
                </w:ffData>
              </w:fldChar>
            </w:r>
            <w:r w:rsidRPr="00430E89">
              <w:rPr>
                <w:rFonts w:cstheme="minorHAnsi"/>
                <w:sz w:val="20"/>
                <w:szCs w:val="20"/>
              </w:rPr>
              <w:instrText xml:space="preserve"> FORMCHECKBOX </w:instrText>
            </w:r>
            <w:r w:rsidR="001865D6" w:rsidRPr="00430E89">
              <w:rPr>
                <w:rFonts w:cstheme="minorHAnsi"/>
                <w:sz w:val="20"/>
                <w:szCs w:val="20"/>
              </w:rPr>
            </w:r>
            <w:r w:rsidR="001865D6" w:rsidRPr="00430E89">
              <w:rPr>
                <w:rFonts w:cstheme="minorHAnsi"/>
                <w:sz w:val="20"/>
                <w:szCs w:val="20"/>
              </w:rPr>
              <w:fldChar w:fldCharType="separate"/>
            </w:r>
            <w:r w:rsidRPr="00430E89">
              <w:rPr>
                <w:rFonts w:cstheme="minorHAnsi"/>
                <w:sz w:val="20"/>
                <w:szCs w:val="20"/>
              </w:rPr>
              <w:fldChar w:fldCharType="end"/>
            </w:r>
          </w:p>
        </w:tc>
        <w:tc>
          <w:tcPr>
            <w:tcW w:w="3240" w:type="dxa"/>
            <w:vAlign w:val="bottom"/>
          </w:tcPr>
          <w:p w14:paraId="30119CFD" w14:textId="77777777" w:rsidR="00BC07E3" w:rsidRPr="00430E89" w:rsidRDefault="00BC07E3" w:rsidP="004C15AB">
            <w:pPr>
              <w:rPr>
                <w:rFonts w:cstheme="minorHAnsi"/>
                <w:sz w:val="20"/>
                <w:szCs w:val="20"/>
              </w:rPr>
            </w:pPr>
          </w:p>
        </w:tc>
      </w:tr>
      <w:tr w:rsidR="00176E67" w:rsidRPr="00430E89" w14:paraId="4FC5B8C1" w14:textId="77777777" w:rsidTr="00176E67">
        <w:tc>
          <w:tcPr>
            <w:tcW w:w="5040" w:type="dxa"/>
            <w:tcBorders>
              <w:bottom w:val="single" w:sz="4" w:space="0" w:color="auto"/>
            </w:tcBorders>
            <w:vAlign w:val="bottom"/>
          </w:tcPr>
          <w:p w14:paraId="25A0608A" w14:textId="77777777" w:rsidR="00176E67" w:rsidRPr="00430E89" w:rsidRDefault="00176E67" w:rsidP="004C15AB">
            <w:pPr>
              <w:rPr>
                <w:rFonts w:cstheme="minorHAnsi"/>
                <w:sz w:val="20"/>
                <w:szCs w:val="20"/>
              </w:rPr>
            </w:pPr>
          </w:p>
        </w:tc>
        <w:tc>
          <w:tcPr>
            <w:tcW w:w="900" w:type="dxa"/>
            <w:tcBorders>
              <w:bottom w:val="single" w:sz="4" w:space="0" w:color="auto"/>
            </w:tcBorders>
            <w:vAlign w:val="bottom"/>
          </w:tcPr>
          <w:p w14:paraId="14A44F53" w14:textId="77777777" w:rsidR="00176E67" w:rsidRPr="00430E89" w:rsidRDefault="00176E67" w:rsidP="004C15AB">
            <w:pPr>
              <w:pStyle w:val="Checkbox"/>
              <w:rPr>
                <w:rFonts w:cstheme="minorHAnsi"/>
                <w:sz w:val="20"/>
                <w:szCs w:val="20"/>
              </w:rPr>
            </w:pPr>
          </w:p>
        </w:tc>
        <w:tc>
          <w:tcPr>
            <w:tcW w:w="900" w:type="dxa"/>
            <w:tcBorders>
              <w:bottom w:val="single" w:sz="4" w:space="0" w:color="auto"/>
            </w:tcBorders>
            <w:vAlign w:val="bottom"/>
          </w:tcPr>
          <w:p w14:paraId="7E83D7AC" w14:textId="77777777" w:rsidR="00176E67" w:rsidRPr="00430E89" w:rsidRDefault="00176E67" w:rsidP="004C15AB">
            <w:pPr>
              <w:pStyle w:val="Checkbox"/>
              <w:rPr>
                <w:rFonts w:cstheme="minorHAnsi"/>
                <w:sz w:val="20"/>
                <w:szCs w:val="20"/>
              </w:rPr>
            </w:pPr>
          </w:p>
        </w:tc>
        <w:tc>
          <w:tcPr>
            <w:tcW w:w="3240" w:type="dxa"/>
            <w:tcBorders>
              <w:bottom w:val="single" w:sz="4" w:space="0" w:color="auto"/>
            </w:tcBorders>
            <w:vAlign w:val="bottom"/>
          </w:tcPr>
          <w:p w14:paraId="22F5EE5A" w14:textId="77777777" w:rsidR="00176E67" w:rsidRPr="00430E89" w:rsidRDefault="00176E67" w:rsidP="004C15AB">
            <w:pPr>
              <w:rPr>
                <w:rFonts w:cstheme="minorHAnsi"/>
                <w:sz w:val="20"/>
                <w:szCs w:val="20"/>
              </w:rPr>
            </w:pPr>
          </w:p>
        </w:tc>
      </w:tr>
      <w:tr w:rsidR="00176E67" w:rsidRPr="00430E89" w14:paraId="0C9E566E"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6F4D9795" w14:textId="77777777" w:rsidR="00176E67" w:rsidRPr="00430E89" w:rsidRDefault="00176E67" w:rsidP="004C15AB">
            <w:pPr>
              <w:rPr>
                <w:rFonts w:cstheme="minorHAnsi"/>
                <w:sz w:val="20"/>
                <w:szCs w:val="20"/>
              </w:rPr>
            </w:pPr>
          </w:p>
        </w:tc>
        <w:tc>
          <w:tcPr>
            <w:tcW w:w="900" w:type="dxa"/>
            <w:tcBorders>
              <w:top w:val="single" w:sz="4" w:space="0" w:color="auto"/>
              <w:bottom w:val="single" w:sz="4" w:space="0" w:color="auto"/>
            </w:tcBorders>
            <w:shd w:val="clear" w:color="auto" w:fill="F2F2F2" w:themeFill="background1" w:themeFillShade="F2"/>
            <w:vAlign w:val="bottom"/>
          </w:tcPr>
          <w:p w14:paraId="0EBD164F" w14:textId="77777777" w:rsidR="00176E67" w:rsidRPr="00430E89" w:rsidRDefault="00176E67" w:rsidP="004C15AB">
            <w:pPr>
              <w:pStyle w:val="Checkbox"/>
              <w:rPr>
                <w:rFonts w:cstheme="minorHAnsi"/>
                <w:sz w:val="20"/>
                <w:szCs w:val="20"/>
              </w:rPr>
            </w:pPr>
          </w:p>
        </w:tc>
        <w:tc>
          <w:tcPr>
            <w:tcW w:w="900" w:type="dxa"/>
            <w:tcBorders>
              <w:top w:val="single" w:sz="4" w:space="0" w:color="auto"/>
              <w:bottom w:val="single" w:sz="4" w:space="0" w:color="auto"/>
            </w:tcBorders>
            <w:shd w:val="clear" w:color="auto" w:fill="F2F2F2" w:themeFill="background1" w:themeFillShade="F2"/>
            <w:vAlign w:val="bottom"/>
          </w:tcPr>
          <w:p w14:paraId="070D8CD3" w14:textId="77777777" w:rsidR="00176E67" w:rsidRPr="00430E89" w:rsidRDefault="00176E67" w:rsidP="004C15AB">
            <w:pPr>
              <w:pStyle w:val="Checkbox"/>
              <w:rPr>
                <w:rFonts w:cstheme="minorHAnsi"/>
                <w:sz w:val="20"/>
                <w:szCs w:val="20"/>
              </w:rPr>
            </w:pPr>
          </w:p>
        </w:tc>
        <w:tc>
          <w:tcPr>
            <w:tcW w:w="3240" w:type="dxa"/>
            <w:tcBorders>
              <w:top w:val="single" w:sz="4" w:space="0" w:color="auto"/>
              <w:bottom w:val="single" w:sz="4" w:space="0" w:color="auto"/>
            </w:tcBorders>
            <w:shd w:val="clear" w:color="auto" w:fill="F2F2F2" w:themeFill="background1" w:themeFillShade="F2"/>
            <w:vAlign w:val="bottom"/>
          </w:tcPr>
          <w:p w14:paraId="2DE03001" w14:textId="77777777" w:rsidR="00176E67" w:rsidRPr="00430E89" w:rsidRDefault="00176E67" w:rsidP="004C15AB">
            <w:pPr>
              <w:rPr>
                <w:rFonts w:cstheme="minorHAnsi"/>
                <w:sz w:val="20"/>
                <w:szCs w:val="20"/>
              </w:rPr>
            </w:pPr>
          </w:p>
        </w:tc>
      </w:tr>
    </w:tbl>
    <w:p w14:paraId="3166790D" w14:textId="77777777" w:rsidR="00BC07E3" w:rsidRPr="00430E89" w:rsidRDefault="00BC07E3"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430E89" w14:paraId="79980830" w14:textId="77777777" w:rsidTr="00176E67">
        <w:trPr>
          <w:trHeight w:val="360"/>
        </w:trPr>
        <w:tc>
          <w:tcPr>
            <w:tcW w:w="1072" w:type="dxa"/>
            <w:vAlign w:val="bottom"/>
          </w:tcPr>
          <w:p w14:paraId="433EBF50" w14:textId="77777777" w:rsidR="00BC07E3" w:rsidRPr="00430E89" w:rsidRDefault="00BC07E3" w:rsidP="004C15AB">
            <w:pPr>
              <w:rPr>
                <w:rFonts w:cstheme="minorHAnsi"/>
                <w:sz w:val="20"/>
                <w:szCs w:val="20"/>
              </w:rPr>
            </w:pPr>
            <w:r w:rsidRPr="00430E89">
              <w:rPr>
                <w:rFonts w:cstheme="minorHAnsi"/>
                <w:sz w:val="20"/>
                <w:szCs w:val="20"/>
              </w:rPr>
              <w:t>Company:</w:t>
            </w:r>
          </w:p>
        </w:tc>
        <w:tc>
          <w:tcPr>
            <w:tcW w:w="5768" w:type="dxa"/>
            <w:tcBorders>
              <w:bottom w:val="single" w:sz="4" w:space="0" w:color="auto"/>
            </w:tcBorders>
            <w:vAlign w:val="bottom"/>
          </w:tcPr>
          <w:p w14:paraId="593E46DD" w14:textId="77777777" w:rsidR="00BC07E3" w:rsidRPr="00430E89" w:rsidRDefault="00BC07E3" w:rsidP="004C15AB">
            <w:pPr>
              <w:pStyle w:val="FieldText"/>
              <w:rPr>
                <w:rFonts w:cstheme="minorHAnsi"/>
                <w:sz w:val="20"/>
                <w:szCs w:val="20"/>
              </w:rPr>
            </w:pPr>
          </w:p>
        </w:tc>
        <w:tc>
          <w:tcPr>
            <w:tcW w:w="1170" w:type="dxa"/>
            <w:vAlign w:val="bottom"/>
          </w:tcPr>
          <w:p w14:paraId="45316E37" w14:textId="77777777" w:rsidR="00BC07E3" w:rsidRPr="00430E89" w:rsidRDefault="00BC07E3" w:rsidP="004C15AB">
            <w:pPr>
              <w:pStyle w:val="Heading4"/>
              <w:rPr>
                <w:rFonts w:cstheme="minorHAnsi"/>
                <w:sz w:val="20"/>
                <w:szCs w:val="20"/>
              </w:rPr>
            </w:pPr>
            <w:r w:rsidRPr="00430E89">
              <w:rPr>
                <w:rFonts w:cstheme="minorHAnsi"/>
                <w:sz w:val="20"/>
                <w:szCs w:val="20"/>
              </w:rPr>
              <w:t>Phone:</w:t>
            </w:r>
          </w:p>
        </w:tc>
        <w:tc>
          <w:tcPr>
            <w:tcW w:w="2070" w:type="dxa"/>
            <w:tcBorders>
              <w:bottom w:val="single" w:sz="4" w:space="0" w:color="auto"/>
            </w:tcBorders>
            <w:vAlign w:val="bottom"/>
          </w:tcPr>
          <w:p w14:paraId="145E1D55" w14:textId="77777777" w:rsidR="00BC07E3" w:rsidRPr="00430E89" w:rsidRDefault="00BC07E3" w:rsidP="004C15AB">
            <w:pPr>
              <w:pStyle w:val="FieldText"/>
              <w:rPr>
                <w:rFonts w:cstheme="minorHAnsi"/>
                <w:sz w:val="20"/>
                <w:szCs w:val="20"/>
              </w:rPr>
            </w:pPr>
          </w:p>
        </w:tc>
      </w:tr>
      <w:tr w:rsidR="00BC07E3" w:rsidRPr="00430E89" w14:paraId="201E61BA" w14:textId="77777777" w:rsidTr="00176E67">
        <w:trPr>
          <w:trHeight w:val="360"/>
        </w:trPr>
        <w:tc>
          <w:tcPr>
            <w:tcW w:w="1072" w:type="dxa"/>
            <w:vAlign w:val="bottom"/>
          </w:tcPr>
          <w:p w14:paraId="587F101F" w14:textId="77777777" w:rsidR="00BC07E3" w:rsidRPr="00430E89" w:rsidRDefault="00BC07E3" w:rsidP="004C15AB">
            <w:pPr>
              <w:rPr>
                <w:rFonts w:cstheme="minorHAnsi"/>
                <w:sz w:val="20"/>
                <w:szCs w:val="20"/>
              </w:rPr>
            </w:pPr>
            <w:r w:rsidRPr="00430E89">
              <w:rPr>
                <w:rFonts w:cstheme="minorHAnsi"/>
                <w:sz w:val="20"/>
                <w:szCs w:val="20"/>
              </w:rPr>
              <w:t>Address:</w:t>
            </w:r>
          </w:p>
        </w:tc>
        <w:tc>
          <w:tcPr>
            <w:tcW w:w="5768" w:type="dxa"/>
            <w:tcBorders>
              <w:top w:val="single" w:sz="4" w:space="0" w:color="auto"/>
              <w:bottom w:val="single" w:sz="4" w:space="0" w:color="auto"/>
            </w:tcBorders>
            <w:vAlign w:val="bottom"/>
          </w:tcPr>
          <w:p w14:paraId="1D9A6AAD" w14:textId="77777777" w:rsidR="00BC07E3" w:rsidRPr="00430E89" w:rsidRDefault="00BC07E3" w:rsidP="004C15AB">
            <w:pPr>
              <w:pStyle w:val="FieldText"/>
              <w:rPr>
                <w:rFonts w:cstheme="minorHAnsi"/>
                <w:sz w:val="20"/>
                <w:szCs w:val="20"/>
              </w:rPr>
            </w:pPr>
          </w:p>
        </w:tc>
        <w:tc>
          <w:tcPr>
            <w:tcW w:w="1170" w:type="dxa"/>
            <w:vAlign w:val="bottom"/>
          </w:tcPr>
          <w:p w14:paraId="47FB3A86" w14:textId="77777777" w:rsidR="00BC07E3" w:rsidRPr="00430E89" w:rsidRDefault="00BC07E3" w:rsidP="004C15AB">
            <w:pPr>
              <w:pStyle w:val="Heading4"/>
              <w:rPr>
                <w:rFonts w:cstheme="minorHAnsi"/>
                <w:sz w:val="20"/>
                <w:szCs w:val="20"/>
              </w:rPr>
            </w:pPr>
            <w:r w:rsidRPr="00430E89">
              <w:rPr>
                <w:rFonts w:cstheme="minorHAnsi"/>
                <w:sz w:val="20"/>
                <w:szCs w:val="20"/>
              </w:rPr>
              <w:t>Supervisor:</w:t>
            </w:r>
          </w:p>
        </w:tc>
        <w:tc>
          <w:tcPr>
            <w:tcW w:w="2070" w:type="dxa"/>
            <w:tcBorders>
              <w:top w:val="single" w:sz="4" w:space="0" w:color="auto"/>
              <w:bottom w:val="single" w:sz="4" w:space="0" w:color="auto"/>
            </w:tcBorders>
            <w:vAlign w:val="bottom"/>
          </w:tcPr>
          <w:p w14:paraId="0C01120E" w14:textId="77777777" w:rsidR="00BC07E3" w:rsidRPr="00430E89" w:rsidRDefault="00BC07E3" w:rsidP="004C15AB">
            <w:pPr>
              <w:pStyle w:val="FieldText"/>
              <w:rPr>
                <w:rFonts w:cstheme="minorHAnsi"/>
                <w:sz w:val="20"/>
                <w:szCs w:val="20"/>
              </w:rPr>
            </w:pPr>
          </w:p>
        </w:tc>
      </w:tr>
    </w:tbl>
    <w:p w14:paraId="4897F0B7" w14:textId="77777777" w:rsidR="00BC07E3" w:rsidRPr="00430E89" w:rsidRDefault="00BC07E3"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430E89" w14:paraId="704A74DC" w14:textId="77777777" w:rsidTr="00BC07E3">
        <w:trPr>
          <w:trHeight w:val="288"/>
        </w:trPr>
        <w:tc>
          <w:tcPr>
            <w:tcW w:w="1072" w:type="dxa"/>
            <w:vAlign w:val="bottom"/>
          </w:tcPr>
          <w:p w14:paraId="07FA75A6" w14:textId="77777777" w:rsidR="00BC07E3" w:rsidRPr="00430E89" w:rsidRDefault="00BC07E3" w:rsidP="004C15AB">
            <w:pPr>
              <w:rPr>
                <w:rFonts w:cstheme="minorHAnsi"/>
                <w:sz w:val="20"/>
                <w:szCs w:val="20"/>
              </w:rPr>
            </w:pPr>
            <w:r w:rsidRPr="00430E89">
              <w:rPr>
                <w:rFonts w:cstheme="minorHAnsi"/>
                <w:sz w:val="20"/>
                <w:szCs w:val="20"/>
              </w:rPr>
              <w:t>Job Title:</w:t>
            </w:r>
          </w:p>
        </w:tc>
        <w:tc>
          <w:tcPr>
            <w:tcW w:w="2888" w:type="dxa"/>
            <w:tcBorders>
              <w:bottom w:val="single" w:sz="4" w:space="0" w:color="auto"/>
            </w:tcBorders>
            <w:vAlign w:val="bottom"/>
          </w:tcPr>
          <w:p w14:paraId="2E801AA0" w14:textId="77777777" w:rsidR="00BC07E3" w:rsidRPr="00430E89" w:rsidRDefault="00BC07E3" w:rsidP="004C15AB">
            <w:pPr>
              <w:pStyle w:val="FieldText"/>
              <w:rPr>
                <w:rFonts w:cstheme="minorHAnsi"/>
                <w:sz w:val="20"/>
                <w:szCs w:val="20"/>
              </w:rPr>
            </w:pPr>
          </w:p>
        </w:tc>
        <w:tc>
          <w:tcPr>
            <w:tcW w:w="1530" w:type="dxa"/>
            <w:vAlign w:val="bottom"/>
          </w:tcPr>
          <w:p w14:paraId="038A443F" w14:textId="77777777" w:rsidR="00BC07E3" w:rsidRPr="00430E89" w:rsidRDefault="00BC07E3" w:rsidP="004C15AB">
            <w:pPr>
              <w:pStyle w:val="Heading4"/>
              <w:rPr>
                <w:rFonts w:cstheme="minorHAnsi"/>
                <w:sz w:val="20"/>
                <w:szCs w:val="20"/>
              </w:rPr>
            </w:pPr>
            <w:r w:rsidRPr="00430E89">
              <w:rPr>
                <w:rFonts w:cstheme="minorHAnsi"/>
                <w:sz w:val="20"/>
                <w:szCs w:val="20"/>
              </w:rPr>
              <w:t>Starting Salary:</w:t>
            </w:r>
          </w:p>
        </w:tc>
        <w:tc>
          <w:tcPr>
            <w:tcW w:w="1350" w:type="dxa"/>
            <w:tcBorders>
              <w:bottom w:val="single" w:sz="4" w:space="0" w:color="auto"/>
            </w:tcBorders>
            <w:vAlign w:val="bottom"/>
          </w:tcPr>
          <w:p w14:paraId="6A68C960" w14:textId="77777777" w:rsidR="00BC07E3" w:rsidRPr="00430E89" w:rsidRDefault="00BC07E3" w:rsidP="004C15AB">
            <w:pPr>
              <w:pStyle w:val="FieldText"/>
              <w:rPr>
                <w:rFonts w:cstheme="minorHAnsi"/>
                <w:sz w:val="20"/>
                <w:szCs w:val="20"/>
              </w:rPr>
            </w:pPr>
            <w:r w:rsidRPr="00430E89">
              <w:rPr>
                <w:rFonts w:cstheme="minorHAnsi"/>
                <w:sz w:val="20"/>
                <w:szCs w:val="20"/>
              </w:rPr>
              <w:t>$</w:t>
            </w:r>
          </w:p>
        </w:tc>
        <w:tc>
          <w:tcPr>
            <w:tcW w:w="1620" w:type="dxa"/>
            <w:vAlign w:val="bottom"/>
          </w:tcPr>
          <w:p w14:paraId="51025352" w14:textId="77777777" w:rsidR="00BC07E3" w:rsidRPr="00430E89" w:rsidRDefault="00BC07E3" w:rsidP="004C15AB">
            <w:pPr>
              <w:pStyle w:val="Heading4"/>
              <w:rPr>
                <w:rFonts w:cstheme="minorHAnsi"/>
                <w:sz w:val="20"/>
                <w:szCs w:val="20"/>
              </w:rPr>
            </w:pPr>
            <w:r w:rsidRPr="00430E89">
              <w:rPr>
                <w:rFonts w:cstheme="minorHAnsi"/>
                <w:sz w:val="20"/>
                <w:szCs w:val="20"/>
              </w:rPr>
              <w:t>Ending Salary:</w:t>
            </w:r>
          </w:p>
        </w:tc>
        <w:tc>
          <w:tcPr>
            <w:tcW w:w="1620" w:type="dxa"/>
            <w:tcBorders>
              <w:bottom w:val="single" w:sz="4" w:space="0" w:color="auto"/>
            </w:tcBorders>
            <w:vAlign w:val="bottom"/>
          </w:tcPr>
          <w:p w14:paraId="61435CC2" w14:textId="77777777" w:rsidR="00BC07E3" w:rsidRPr="00430E89" w:rsidRDefault="00BC07E3" w:rsidP="004C15AB">
            <w:pPr>
              <w:pStyle w:val="FieldText"/>
              <w:rPr>
                <w:rFonts w:cstheme="minorHAnsi"/>
                <w:sz w:val="20"/>
                <w:szCs w:val="20"/>
              </w:rPr>
            </w:pPr>
            <w:r w:rsidRPr="00430E89">
              <w:rPr>
                <w:rFonts w:cstheme="minorHAnsi"/>
                <w:sz w:val="20"/>
                <w:szCs w:val="20"/>
              </w:rPr>
              <w:t>$</w:t>
            </w:r>
          </w:p>
        </w:tc>
      </w:tr>
    </w:tbl>
    <w:p w14:paraId="73721BD2" w14:textId="77777777" w:rsidR="00BC07E3" w:rsidRPr="00430E89" w:rsidRDefault="00BC07E3"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430E89" w14:paraId="4CD8D140" w14:textId="77777777" w:rsidTr="00BC07E3">
        <w:trPr>
          <w:trHeight w:val="288"/>
        </w:trPr>
        <w:tc>
          <w:tcPr>
            <w:tcW w:w="1491" w:type="dxa"/>
            <w:vAlign w:val="bottom"/>
          </w:tcPr>
          <w:p w14:paraId="7BA249E3" w14:textId="77777777" w:rsidR="00BC07E3" w:rsidRPr="00430E89" w:rsidRDefault="00BC07E3" w:rsidP="004C15AB">
            <w:pPr>
              <w:rPr>
                <w:rFonts w:cstheme="minorHAnsi"/>
                <w:sz w:val="20"/>
                <w:szCs w:val="20"/>
              </w:rPr>
            </w:pPr>
            <w:r w:rsidRPr="00430E89">
              <w:rPr>
                <w:rFonts w:cstheme="minorHAnsi"/>
                <w:sz w:val="20"/>
                <w:szCs w:val="20"/>
              </w:rPr>
              <w:t>Responsibilities:</w:t>
            </w:r>
          </w:p>
        </w:tc>
        <w:tc>
          <w:tcPr>
            <w:tcW w:w="8589" w:type="dxa"/>
            <w:tcBorders>
              <w:bottom w:val="single" w:sz="4" w:space="0" w:color="auto"/>
            </w:tcBorders>
            <w:vAlign w:val="bottom"/>
          </w:tcPr>
          <w:p w14:paraId="1BF97A62" w14:textId="77777777" w:rsidR="00BC07E3" w:rsidRPr="00430E89" w:rsidRDefault="00BC07E3" w:rsidP="004C15AB">
            <w:pPr>
              <w:pStyle w:val="FieldText"/>
              <w:rPr>
                <w:rFonts w:cstheme="minorHAnsi"/>
                <w:sz w:val="20"/>
                <w:szCs w:val="20"/>
              </w:rPr>
            </w:pPr>
          </w:p>
        </w:tc>
      </w:tr>
    </w:tbl>
    <w:p w14:paraId="34E06150" w14:textId="77777777" w:rsidR="00BC07E3" w:rsidRPr="00430E89" w:rsidRDefault="00BC07E3"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430E89" w14:paraId="438309FC" w14:textId="77777777" w:rsidTr="00BC07E3">
        <w:trPr>
          <w:trHeight w:val="288"/>
        </w:trPr>
        <w:tc>
          <w:tcPr>
            <w:tcW w:w="1080" w:type="dxa"/>
            <w:vAlign w:val="bottom"/>
          </w:tcPr>
          <w:p w14:paraId="1F020478" w14:textId="77777777" w:rsidR="00BC07E3" w:rsidRPr="00430E89" w:rsidRDefault="00BC07E3" w:rsidP="004C15AB">
            <w:pPr>
              <w:rPr>
                <w:rFonts w:cstheme="minorHAnsi"/>
                <w:sz w:val="20"/>
                <w:szCs w:val="20"/>
              </w:rPr>
            </w:pPr>
            <w:r w:rsidRPr="00430E89">
              <w:rPr>
                <w:rFonts w:cstheme="minorHAnsi"/>
                <w:sz w:val="20"/>
                <w:szCs w:val="20"/>
              </w:rPr>
              <w:t>From:</w:t>
            </w:r>
          </w:p>
        </w:tc>
        <w:tc>
          <w:tcPr>
            <w:tcW w:w="1440" w:type="dxa"/>
            <w:tcBorders>
              <w:bottom w:val="single" w:sz="4" w:space="0" w:color="auto"/>
            </w:tcBorders>
            <w:vAlign w:val="bottom"/>
          </w:tcPr>
          <w:p w14:paraId="2B72313C" w14:textId="77777777" w:rsidR="00BC07E3" w:rsidRPr="00430E89" w:rsidRDefault="00BC07E3" w:rsidP="004C15AB">
            <w:pPr>
              <w:pStyle w:val="FieldText"/>
              <w:rPr>
                <w:rFonts w:cstheme="minorHAnsi"/>
                <w:sz w:val="20"/>
                <w:szCs w:val="20"/>
              </w:rPr>
            </w:pPr>
          </w:p>
        </w:tc>
        <w:tc>
          <w:tcPr>
            <w:tcW w:w="450" w:type="dxa"/>
            <w:vAlign w:val="bottom"/>
          </w:tcPr>
          <w:p w14:paraId="56D782C4" w14:textId="77777777" w:rsidR="00BC07E3" w:rsidRPr="00430E89" w:rsidRDefault="00BC07E3" w:rsidP="004C15AB">
            <w:pPr>
              <w:pStyle w:val="Heading4"/>
              <w:rPr>
                <w:rFonts w:cstheme="minorHAnsi"/>
                <w:sz w:val="20"/>
                <w:szCs w:val="20"/>
              </w:rPr>
            </w:pPr>
            <w:r w:rsidRPr="00430E89">
              <w:rPr>
                <w:rFonts w:cstheme="minorHAnsi"/>
                <w:sz w:val="20"/>
                <w:szCs w:val="20"/>
              </w:rPr>
              <w:t>To:</w:t>
            </w:r>
          </w:p>
        </w:tc>
        <w:tc>
          <w:tcPr>
            <w:tcW w:w="1800" w:type="dxa"/>
            <w:tcBorders>
              <w:bottom w:val="single" w:sz="4" w:space="0" w:color="auto"/>
            </w:tcBorders>
            <w:vAlign w:val="bottom"/>
          </w:tcPr>
          <w:p w14:paraId="24C08D58" w14:textId="77777777" w:rsidR="00BC07E3" w:rsidRPr="00430E89" w:rsidRDefault="00BC07E3" w:rsidP="004C15AB">
            <w:pPr>
              <w:pStyle w:val="FieldText"/>
              <w:rPr>
                <w:rFonts w:cstheme="minorHAnsi"/>
                <w:sz w:val="20"/>
                <w:szCs w:val="20"/>
              </w:rPr>
            </w:pPr>
          </w:p>
        </w:tc>
        <w:tc>
          <w:tcPr>
            <w:tcW w:w="2070" w:type="dxa"/>
            <w:vAlign w:val="bottom"/>
          </w:tcPr>
          <w:p w14:paraId="09FB3147" w14:textId="77777777" w:rsidR="00BC07E3" w:rsidRPr="00430E89" w:rsidRDefault="00BC07E3" w:rsidP="004C15AB">
            <w:pPr>
              <w:pStyle w:val="Heading4"/>
              <w:rPr>
                <w:rFonts w:cstheme="minorHAnsi"/>
                <w:sz w:val="20"/>
                <w:szCs w:val="20"/>
              </w:rPr>
            </w:pPr>
            <w:r w:rsidRPr="00430E89">
              <w:rPr>
                <w:rFonts w:cstheme="minorHAnsi"/>
                <w:sz w:val="20"/>
                <w:szCs w:val="20"/>
              </w:rPr>
              <w:t>Reason for Leaving:</w:t>
            </w:r>
          </w:p>
        </w:tc>
        <w:tc>
          <w:tcPr>
            <w:tcW w:w="3240" w:type="dxa"/>
            <w:tcBorders>
              <w:bottom w:val="single" w:sz="4" w:space="0" w:color="auto"/>
            </w:tcBorders>
            <w:vAlign w:val="bottom"/>
          </w:tcPr>
          <w:p w14:paraId="049E2F23" w14:textId="77777777" w:rsidR="00BC07E3" w:rsidRPr="00430E89" w:rsidRDefault="00BC07E3" w:rsidP="004C15AB">
            <w:pPr>
              <w:pStyle w:val="FieldText"/>
              <w:rPr>
                <w:rFonts w:cstheme="minorHAnsi"/>
                <w:sz w:val="20"/>
                <w:szCs w:val="20"/>
              </w:rPr>
            </w:pPr>
          </w:p>
        </w:tc>
      </w:tr>
    </w:tbl>
    <w:p w14:paraId="1522F233" w14:textId="77777777" w:rsidR="00BC07E3" w:rsidRPr="00430E89" w:rsidRDefault="00BC07E3" w:rsidP="004C15AB">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430E89" w14:paraId="20A1A716" w14:textId="77777777" w:rsidTr="00176E67">
        <w:tc>
          <w:tcPr>
            <w:tcW w:w="5040" w:type="dxa"/>
            <w:vAlign w:val="bottom"/>
          </w:tcPr>
          <w:p w14:paraId="78B24659" w14:textId="20AD7327" w:rsidR="00430E89" w:rsidRPr="00430E89" w:rsidRDefault="00BC07E3" w:rsidP="004C15AB">
            <w:pPr>
              <w:rPr>
                <w:rFonts w:cstheme="minorHAnsi"/>
                <w:sz w:val="20"/>
                <w:szCs w:val="20"/>
              </w:rPr>
            </w:pPr>
            <w:r w:rsidRPr="00430E89">
              <w:rPr>
                <w:rFonts w:cstheme="minorHAnsi"/>
                <w:sz w:val="20"/>
                <w:szCs w:val="20"/>
              </w:rPr>
              <w:t>May we contact your previous supervisor for a reference?</w:t>
            </w:r>
          </w:p>
        </w:tc>
        <w:tc>
          <w:tcPr>
            <w:tcW w:w="900" w:type="dxa"/>
            <w:vAlign w:val="bottom"/>
          </w:tcPr>
          <w:p w14:paraId="6A41AA88" w14:textId="77777777" w:rsidR="00BC07E3" w:rsidRPr="00430E89" w:rsidRDefault="00BC07E3" w:rsidP="004C15AB">
            <w:pPr>
              <w:pStyle w:val="Checkbox"/>
              <w:rPr>
                <w:rFonts w:cstheme="minorHAnsi"/>
                <w:sz w:val="20"/>
                <w:szCs w:val="20"/>
              </w:rPr>
            </w:pPr>
            <w:r w:rsidRPr="00430E89">
              <w:rPr>
                <w:rFonts w:cstheme="minorHAnsi"/>
                <w:sz w:val="20"/>
                <w:szCs w:val="20"/>
              </w:rPr>
              <w:t>YES</w:t>
            </w:r>
          </w:p>
          <w:p w14:paraId="74381A51" w14:textId="77777777" w:rsidR="00BC07E3" w:rsidRPr="00430E89" w:rsidRDefault="00BC07E3" w:rsidP="004C15AB">
            <w:pPr>
              <w:pStyle w:val="Checkbox"/>
              <w:rPr>
                <w:rFonts w:cstheme="minorHAnsi"/>
                <w:sz w:val="20"/>
                <w:szCs w:val="20"/>
              </w:rPr>
            </w:pPr>
            <w:r w:rsidRPr="00430E89">
              <w:rPr>
                <w:rFonts w:cstheme="minorHAnsi"/>
                <w:sz w:val="20"/>
                <w:szCs w:val="20"/>
              </w:rPr>
              <w:fldChar w:fldCharType="begin">
                <w:ffData>
                  <w:name w:val="Check3"/>
                  <w:enabled/>
                  <w:calcOnExit w:val="0"/>
                  <w:checkBox>
                    <w:sizeAuto/>
                    <w:default w:val="0"/>
                  </w:checkBox>
                </w:ffData>
              </w:fldChar>
            </w:r>
            <w:r w:rsidRPr="00430E89">
              <w:rPr>
                <w:rFonts w:cstheme="minorHAnsi"/>
                <w:sz w:val="20"/>
                <w:szCs w:val="20"/>
              </w:rPr>
              <w:instrText xml:space="preserve"> FORMCHECKBOX </w:instrText>
            </w:r>
            <w:r w:rsidR="001865D6" w:rsidRPr="00430E89">
              <w:rPr>
                <w:rFonts w:cstheme="minorHAnsi"/>
                <w:sz w:val="20"/>
                <w:szCs w:val="20"/>
              </w:rPr>
            </w:r>
            <w:r w:rsidR="001865D6" w:rsidRPr="00430E89">
              <w:rPr>
                <w:rFonts w:cstheme="minorHAnsi"/>
                <w:sz w:val="20"/>
                <w:szCs w:val="20"/>
              </w:rPr>
              <w:fldChar w:fldCharType="separate"/>
            </w:r>
            <w:r w:rsidRPr="00430E89">
              <w:rPr>
                <w:rFonts w:cstheme="minorHAnsi"/>
                <w:sz w:val="20"/>
                <w:szCs w:val="20"/>
              </w:rPr>
              <w:fldChar w:fldCharType="end"/>
            </w:r>
          </w:p>
        </w:tc>
        <w:tc>
          <w:tcPr>
            <w:tcW w:w="900" w:type="dxa"/>
            <w:vAlign w:val="bottom"/>
          </w:tcPr>
          <w:p w14:paraId="27567962" w14:textId="77777777" w:rsidR="00BC07E3" w:rsidRPr="00430E89" w:rsidRDefault="00BC07E3" w:rsidP="004C15AB">
            <w:pPr>
              <w:pStyle w:val="Checkbox"/>
              <w:rPr>
                <w:rFonts w:cstheme="minorHAnsi"/>
                <w:sz w:val="20"/>
                <w:szCs w:val="20"/>
              </w:rPr>
            </w:pPr>
            <w:r w:rsidRPr="00430E89">
              <w:rPr>
                <w:rFonts w:cstheme="minorHAnsi"/>
                <w:sz w:val="20"/>
                <w:szCs w:val="20"/>
              </w:rPr>
              <w:t>NO</w:t>
            </w:r>
          </w:p>
          <w:p w14:paraId="3B7B6411" w14:textId="77777777" w:rsidR="00BC07E3" w:rsidRPr="00430E89" w:rsidRDefault="00BC07E3" w:rsidP="004C15AB">
            <w:pPr>
              <w:pStyle w:val="Checkbox"/>
              <w:rPr>
                <w:rFonts w:cstheme="minorHAnsi"/>
                <w:sz w:val="20"/>
                <w:szCs w:val="20"/>
              </w:rPr>
            </w:pPr>
            <w:r w:rsidRPr="00430E89">
              <w:rPr>
                <w:rFonts w:cstheme="minorHAnsi"/>
                <w:sz w:val="20"/>
                <w:szCs w:val="20"/>
              </w:rPr>
              <w:fldChar w:fldCharType="begin">
                <w:ffData>
                  <w:name w:val="Check4"/>
                  <w:enabled/>
                  <w:calcOnExit w:val="0"/>
                  <w:checkBox>
                    <w:sizeAuto/>
                    <w:default w:val="0"/>
                  </w:checkBox>
                </w:ffData>
              </w:fldChar>
            </w:r>
            <w:r w:rsidRPr="00430E89">
              <w:rPr>
                <w:rFonts w:cstheme="minorHAnsi"/>
                <w:sz w:val="20"/>
                <w:szCs w:val="20"/>
              </w:rPr>
              <w:instrText xml:space="preserve"> FORMCHECKBOX </w:instrText>
            </w:r>
            <w:r w:rsidR="001865D6" w:rsidRPr="00430E89">
              <w:rPr>
                <w:rFonts w:cstheme="minorHAnsi"/>
                <w:sz w:val="20"/>
                <w:szCs w:val="20"/>
              </w:rPr>
            </w:r>
            <w:r w:rsidR="001865D6" w:rsidRPr="00430E89">
              <w:rPr>
                <w:rFonts w:cstheme="minorHAnsi"/>
                <w:sz w:val="20"/>
                <w:szCs w:val="20"/>
              </w:rPr>
              <w:fldChar w:fldCharType="separate"/>
            </w:r>
            <w:r w:rsidRPr="00430E89">
              <w:rPr>
                <w:rFonts w:cstheme="minorHAnsi"/>
                <w:sz w:val="20"/>
                <w:szCs w:val="20"/>
              </w:rPr>
              <w:fldChar w:fldCharType="end"/>
            </w:r>
          </w:p>
        </w:tc>
        <w:tc>
          <w:tcPr>
            <w:tcW w:w="3240" w:type="dxa"/>
            <w:vAlign w:val="bottom"/>
          </w:tcPr>
          <w:p w14:paraId="07BAB440" w14:textId="77777777" w:rsidR="00BC07E3" w:rsidRPr="00430E89" w:rsidRDefault="00BC07E3" w:rsidP="004C15AB">
            <w:pPr>
              <w:rPr>
                <w:rFonts w:cstheme="minorHAnsi"/>
                <w:sz w:val="20"/>
                <w:szCs w:val="20"/>
              </w:rPr>
            </w:pPr>
          </w:p>
        </w:tc>
      </w:tr>
    </w:tbl>
    <w:p w14:paraId="16EE43B6" w14:textId="2BB6205D" w:rsidR="00EB0785" w:rsidRPr="00430E89" w:rsidRDefault="00EB0785" w:rsidP="00430E89">
      <w:pPr>
        <w:pStyle w:val="Heading2"/>
        <w:spacing w:line="276" w:lineRule="auto"/>
        <w:rPr>
          <w:rFonts w:asciiTheme="minorHAnsi" w:hAnsiTheme="minorHAnsi" w:cstheme="minorHAnsi"/>
          <w:sz w:val="20"/>
          <w:szCs w:val="20"/>
        </w:rPr>
      </w:pPr>
      <w:r w:rsidRPr="00430E89">
        <w:rPr>
          <w:rFonts w:asciiTheme="minorHAnsi" w:hAnsiTheme="minorHAnsi" w:cstheme="minorHAnsi"/>
          <w:sz w:val="20"/>
          <w:szCs w:val="20"/>
        </w:rPr>
        <w:t xml:space="preserve">License Information </w:t>
      </w:r>
    </w:p>
    <w:p w14:paraId="10306C08" w14:textId="54002CB9" w:rsidR="00EB0785" w:rsidRPr="00430E89" w:rsidRDefault="00EB0785" w:rsidP="00430E89">
      <w:pPr>
        <w:pStyle w:val="Italic"/>
        <w:spacing w:line="276" w:lineRule="auto"/>
        <w:rPr>
          <w:rFonts w:cstheme="minorHAnsi"/>
          <w:sz w:val="18"/>
          <w:szCs w:val="18"/>
        </w:rPr>
      </w:pPr>
      <w:r w:rsidRPr="00430E89">
        <w:rPr>
          <w:rFonts w:cstheme="minorHAnsi"/>
          <w:sz w:val="18"/>
          <w:szCs w:val="18"/>
        </w:rPr>
        <w:t xml:space="preserve">Section 383.21 FMCSR states “No person who operates a commercial motor vehicle shall at any time have more than one driver’s license.” I certify that I do not have more than one motor vehicle license, the information for which is listed below. </w:t>
      </w:r>
    </w:p>
    <w:p w14:paraId="29D289D2" w14:textId="77777777" w:rsidR="00430E89" w:rsidRPr="00430E89" w:rsidRDefault="00430E89" w:rsidP="00430E89">
      <w:pPr>
        <w:pStyle w:val="Italic"/>
        <w:spacing w:line="276" w:lineRule="auto"/>
        <w:rPr>
          <w:rFonts w:cstheme="minorHAnsi"/>
          <w:sz w:val="18"/>
          <w:szCs w:val="18"/>
        </w:rPr>
      </w:pPr>
    </w:p>
    <w:tbl>
      <w:tblPr>
        <w:tblStyle w:val="TableGrid"/>
        <w:tblW w:w="11160" w:type="dxa"/>
        <w:tblInd w:w="-275" w:type="dxa"/>
        <w:tblLook w:val="04A0" w:firstRow="1" w:lastRow="0" w:firstColumn="1" w:lastColumn="0" w:noHBand="0" w:noVBand="1"/>
      </w:tblPr>
      <w:tblGrid>
        <w:gridCol w:w="2818"/>
        <w:gridCol w:w="2601"/>
        <w:gridCol w:w="2511"/>
        <w:gridCol w:w="3230"/>
      </w:tblGrid>
      <w:tr w:rsidR="00EB0785" w:rsidRPr="00430E89" w14:paraId="47507CC9" w14:textId="183A8E39" w:rsidTr="00873D67">
        <w:tc>
          <w:tcPr>
            <w:tcW w:w="2818" w:type="dxa"/>
          </w:tcPr>
          <w:p w14:paraId="3BEAA0A1" w14:textId="1D75369E" w:rsidR="00EB0785" w:rsidRPr="00430E89" w:rsidRDefault="00EB0785" w:rsidP="0078414A">
            <w:pPr>
              <w:pStyle w:val="Italic"/>
              <w:spacing w:line="276" w:lineRule="auto"/>
              <w:jc w:val="center"/>
              <w:rPr>
                <w:rFonts w:cstheme="minorHAnsi"/>
                <w:b/>
                <w:i w:val="0"/>
              </w:rPr>
            </w:pPr>
            <w:r w:rsidRPr="00430E89">
              <w:rPr>
                <w:rFonts w:cstheme="minorHAnsi"/>
                <w:b/>
                <w:i w:val="0"/>
              </w:rPr>
              <w:t>STATE</w:t>
            </w:r>
          </w:p>
        </w:tc>
        <w:tc>
          <w:tcPr>
            <w:tcW w:w="2601" w:type="dxa"/>
          </w:tcPr>
          <w:p w14:paraId="332126B1" w14:textId="09CE3613" w:rsidR="00EB0785" w:rsidRPr="00430E89" w:rsidRDefault="00EB0785" w:rsidP="0078414A">
            <w:pPr>
              <w:pStyle w:val="Italic"/>
              <w:spacing w:line="276" w:lineRule="auto"/>
              <w:jc w:val="center"/>
              <w:rPr>
                <w:rFonts w:cstheme="minorHAnsi"/>
                <w:b/>
                <w:i w:val="0"/>
              </w:rPr>
            </w:pPr>
            <w:r w:rsidRPr="00430E89">
              <w:rPr>
                <w:rFonts w:cstheme="minorHAnsi"/>
                <w:b/>
                <w:i w:val="0"/>
              </w:rPr>
              <w:t>LICENSE NO.</w:t>
            </w:r>
          </w:p>
        </w:tc>
        <w:tc>
          <w:tcPr>
            <w:tcW w:w="2511" w:type="dxa"/>
          </w:tcPr>
          <w:p w14:paraId="19D624DA" w14:textId="08226A3E" w:rsidR="00EB0785" w:rsidRPr="00430E89" w:rsidRDefault="00EB0785" w:rsidP="0078414A">
            <w:pPr>
              <w:pStyle w:val="Italic"/>
              <w:spacing w:line="276" w:lineRule="auto"/>
              <w:jc w:val="center"/>
              <w:rPr>
                <w:rFonts w:cstheme="minorHAnsi"/>
                <w:b/>
                <w:i w:val="0"/>
              </w:rPr>
            </w:pPr>
            <w:r w:rsidRPr="00430E89">
              <w:rPr>
                <w:rFonts w:cstheme="minorHAnsi"/>
                <w:b/>
                <w:i w:val="0"/>
              </w:rPr>
              <w:t>TYPE</w:t>
            </w:r>
          </w:p>
        </w:tc>
        <w:tc>
          <w:tcPr>
            <w:tcW w:w="3230" w:type="dxa"/>
          </w:tcPr>
          <w:p w14:paraId="196ED9F4" w14:textId="69FDF0CA" w:rsidR="00EB0785" w:rsidRPr="00430E89" w:rsidRDefault="00EB0785" w:rsidP="0078414A">
            <w:pPr>
              <w:pStyle w:val="Italic"/>
              <w:spacing w:line="276" w:lineRule="auto"/>
              <w:jc w:val="center"/>
              <w:rPr>
                <w:rFonts w:cstheme="minorHAnsi"/>
                <w:b/>
                <w:i w:val="0"/>
              </w:rPr>
            </w:pPr>
            <w:r w:rsidRPr="00430E89">
              <w:rPr>
                <w:rFonts w:cstheme="minorHAnsi"/>
                <w:b/>
                <w:i w:val="0"/>
              </w:rPr>
              <w:t>EXPIRATION DATE</w:t>
            </w:r>
          </w:p>
        </w:tc>
      </w:tr>
      <w:tr w:rsidR="00EB0785" w:rsidRPr="00430E89" w14:paraId="0176B3F0" w14:textId="4CAC36CA" w:rsidTr="00873D67">
        <w:tc>
          <w:tcPr>
            <w:tcW w:w="2818" w:type="dxa"/>
          </w:tcPr>
          <w:p w14:paraId="75D010B2" w14:textId="77777777" w:rsidR="00EB0785" w:rsidRPr="00430E89" w:rsidRDefault="00EB0785" w:rsidP="00430E89">
            <w:pPr>
              <w:pStyle w:val="Italic"/>
              <w:spacing w:line="276" w:lineRule="auto"/>
              <w:rPr>
                <w:rFonts w:cstheme="minorHAnsi"/>
              </w:rPr>
            </w:pPr>
          </w:p>
        </w:tc>
        <w:tc>
          <w:tcPr>
            <w:tcW w:w="2601" w:type="dxa"/>
          </w:tcPr>
          <w:p w14:paraId="4A1D6929" w14:textId="77777777" w:rsidR="00EB0785" w:rsidRPr="00430E89" w:rsidRDefault="00EB0785" w:rsidP="00430E89">
            <w:pPr>
              <w:pStyle w:val="Italic"/>
              <w:spacing w:line="276" w:lineRule="auto"/>
              <w:rPr>
                <w:rFonts w:cstheme="minorHAnsi"/>
              </w:rPr>
            </w:pPr>
          </w:p>
        </w:tc>
        <w:tc>
          <w:tcPr>
            <w:tcW w:w="2511" w:type="dxa"/>
          </w:tcPr>
          <w:p w14:paraId="65582455" w14:textId="77777777" w:rsidR="00EB0785" w:rsidRPr="00430E89" w:rsidRDefault="00EB0785" w:rsidP="00430E89">
            <w:pPr>
              <w:pStyle w:val="Italic"/>
              <w:spacing w:line="276" w:lineRule="auto"/>
              <w:rPr>
                <w:rFonts w:cstheme="minorHAnsi"/>
              </w:rPr>
            </w:pPr>
          </w:p>
        </w:tc>
        <w:tc>
          <w:tcPr>
            <w:tcW w:w="3230" w:type="dxa"/>
          </w:tcPr>
          <w:p w14:paraId="05BEB25C" w14:textId="77777777" w:rsidR="00EB0785" w:rsidRPr="00430E89" w:rsidRDefault="00EB0785" w:rsidP="00430E89">
            <w:pPr>
              <w:pStyle w:val="Italic"/>
              <w:spacing w:line="276" w:lineRule="auto"/>
              <w:rPr>
                <w:rFonts w:cstheme="minorHAnsi"/>
              </w:rPr>
            </w:pPr>
          </w:p>
        </w:tc>
      </w:tr>
    </w:tbl>
    <w:p w14:paraId="4EA3F184" w14:textId="77777777" w:rsidR="0078414A" w:rsidRDefault="0078414A" w:rsidP="004C15AB">
      <w:pPr>
        <w:pStyle w:val="Italic"/>
        <w:spacing w:line="276" w:lineRule="auto"/>
        <w:jc w:val="center"/>
        <w:rPr>
          <w:rFonts w:cstheme="minorHAnsi"/>
          <w:b/>
          <w:i w:val="0"/>
        </w:rPr>
      </w:pPr>
    </w:p>
    <w:p w14:paraId="62D08797" w14:textId="77777777" w:rsidR="0078414A" w:rsidRDefault="0078414A" w:rsidP="004C15AB">
      <w:pPr>
        <w:pStyle w:val="Italic"/>
        <w:spacing w:line="276" w:lineRule="auto"/>
        <w:jc w:val="center"/>
        <w:rPr>
          <w:rFonts w:cstheme="minorHAnsi"/>
          <w:b/>
          <w:i w:val="0"/>
        </w:rPr>
      </w:pPr>
    </w:p>
    <w:p w14:paraId="24CFA9E6" w14:textId="0275231B" w:rsidR="00EB0785" w:rsidRPr="00430E89" w:rsidRDefault="00EB0785" w:rsidP="004C15AB">
      <w:pPr>
        <w:pStyle w:val="Italic"/>
        <w:spacing w:line="276" w:lineRule="auto"/>
        <w:jc w:val="center"/>
        <w:rPr>
          <w:rFonts w:cstheme="minorHAnsi"/>
          <w:b/>
          <w:i w:val="0"/>
        </w:rPr>
      </w:pPr>
      <w:r w:rsidRPr="00430E89">
        <w:rPr>
          <w:rFonts w:cstheme="minorHAnsi"/>
          <w:b/>
          <w:i w:val="0"/>
        </w:rPr>
        <w:lastRenderedPageBreak/>
        <w:t>Driving Experience</w:t>
      </w:r>
    </w:p>
    <w:tbl>
      <w:tblPr>
        <w:tblStyle w:val="TableGrid"/>
        <w:tblW w:w="11093" w:type="dxa"/>
        <w:tblInd w:w="-275" w:type="dxa"/>
        <w:tblLook w:val="04A0" w:firstRow="1" w:lastRow="0" w:firstColumn="1" w:lastColumn="0" w:noHBand="0" w:noVBand="1"/>
      </w:tblPr>
      <w:tblGrid>
        <w:gridCol w:w="2978"/>
        <w:gridCol w:w="2705"/>
        <w:gridCol w:w="2705"/>
        <w:gridCol w:w="2705"/>
      </w:tblGrid>
      <w:tr w:rsidR="00EB0785" w:rsidRPr="00430E89" w14:paraId="7CE3EBBF" w14:textId="77777777" w:rsidTr="00430E89">
        <w:trPr>
          <w:trHeight w:val="667"/>
        </w:trPr>
        <w:tc>
          <w:tcPr>
            <w:tcW w:w="2978" w:type="dxa"/>
          </w:tcPr>
          <w:p w14:paraId="4DBF2C32" w14:textId="74EEA251" w:rsidR="00EB0785" w:rsidRPr="00430E89" w:rsidRDefault="00EB0785" w:rsidP="0078414A">
            <w:pPr>
              <w:pStyle w:val="Italic"/>
              <w:spacing w:line="276" w:lineRule="auto"/>
              <w:jc w:val="center"/>
              <w:rPr>
                <w:rFonts w:cstheme="minorHAnsi"/>
                <w:b/>
                <w:i w:val="0"/>
              </w:rPr>
            </w:pPr>
            <w:r w:rsidRPr="00430E89">
              <w:rPr>
                <w:rFonts w:cstheme="minorHAnsi"/>
                <w:b/>
                <w:i w:val="0"/>
              </w:rPr>
              <w:t>CLASS OF EQUIPMENT</w:t>
            </w:r>
          </w:p>
        </w:tc>
        <w:tc>
          <w:tcPr>
            <w:tcW w:w="2705" w:type="dxa"/>
          </w:tcPr>
          <w:p w14:paraId="24238D7C" w14:textId="77777777" w:rsidR="00EB0785" w:rsidRPr="00430E89" w:rsidRDefault="00EB0785" w:rsidP="00C413A3">
            <w:pPr>
              <w:pStyle w:val="Italic"/>
              <w:spacing w:line="276" w:lineRule="auto"/>
              <w:jc w:val="center"/>
              <w:rPr>
                <w:rFonts w:cstheme="minorHAnsi"/>
                <w:b/>
                <w:i w:val="0"/>
              </w:rPr>
            </w:pPr>
            <w:r w:rsidRPr="00430E89">
              <w:rPr>
                <w:rFonts w:cstheme="minorHAnsi"/>
                <w:b/>
                <w:i w:val="0"/>
              </w:rPr>
              <w:t>TYPE OF EQUPIMENT</w:t>
            </w:r>
          </w:p>
          <w:p w14:paraId="3A0F5581" w14:textId="597EAA16" w:rsidR="00EB0785" w:rsidRPr="00430E89" w:rsidRDefault="00EB0785" w:rsidP="00C413A3">
            <w:pPr>
              <w:pStyle w:val="Italic"/>
              <w:spacing w:line="276" w:lineRule="auto"/>
              <w:jc w:val="center"/>
              <w:rPr>
                <w:rFonts w:cstheme="minorHAnsi"/>
                <w:b/>
                <w:i w:val="0"/>
              </w:rPr>
            </w:pPr>
            <w:r w:rsidRPr="00430E89">
              <w:rPr>
                <w:rFonts w:cstheme="minorHAnsi"/>
                <w:b/>
                <w:i w:val="0"/>
              </w:rPr>
              <w:t>(VAN, TANK, FLAT, ETC)</w:t>
            </w:r>
          </w:p>
        </w:tc>
        <w:tc>
          <w:tcPr>
            <w:tcW w:w="2705" w:type="dxa"/>
          </w:tcPr>
          <w:p w14:paraId="61D09A02" w14:textId="77777777" w:rsidR="00EB0785" w:rsidRPr="00430E89" w:rsidRDefault="00EB0785" w:rsidP="00430E89">
            <w:pPr>
              <w:pStyle w:val="Italic"/>
              <w:spacing w:line="276" w:lineRule="auto"/>
              <w:jc w:val="center"/>
              <w:rPr>
                <w:rFonts w:cstheme="minorHAnsi"/>
                <w:b/>
                <w:i w:val="0"/>
              </w:rPr>
            </w:pPr>
            <w:r w:rsidRPr="00430E89">
              <w:rPr>
                <w:rFonts w:cstheme="minorHAnsi"/>
                <w:b/>
                <w:i w:val="0"/>
              </w:rPr>
              <w:t>DATES</w:t>
            </w:r>
          </w:p>
          <w:p w14:paraId="794FF972" w14:textId="3532A55E" w:rsidR="00EB0785" w:rsidRPr="00430E89" w:rsidRDefault="00EB0785" w:rsidP="00430E89">
            <w:pPr>
              <w:pStyle w:val="Italic"/>
              <w:spacing w:line="276" w:lineRule="auto"/>
              <w:rPr>
                <w:rFonts w:cstheme="minorHAnsi"/>
                <w:b/>
                <w:i w:val="0"/>
              </w:rPr>
            </w:pPr>
            <w:r w:rsidRPr="00430E89">
              <w:rPr>
                <w:rFonts w:cstheme="minorHAnsi"/>
                <w:b/>
                <w:i w:val="0"/>
              </w:rPr>
              <w:t xml:space="preserve">TO                          FROM </w:t>
            </w:r>
          </w:p>
        </w:tc>
        <w:tc>
          <w:tcPr>
            <w:tcW w:w="2705" w:type="dxa"/>
          </w:tcPr>
          <w:p w14:paraId="5ACD5A5F" w14:textId="77777777" w:rsidR="00EB0785" w:rsidRPr="00430E89" w:rsidRDefault="00581AF7" w:rsidP="00430E89">
            <w:pPr>
              <w:pStyle w:val="Italic"/>
              <w:spacing w:line="276" w:lineRule="auto"/>
              <w:rPr>
                <w:rFonts w:cstheme="minorHAnsi"/>
                <w:b/>
                <w:i w:val="0"/>
              </w:rPr>
            </w:pPr>
            <w:r w:rsidRPr="00430E89">
              <w:rPr>
                <w:rFonts w:cstheme="minorHAnsi"/>
                <w:b/>
                <w:i w:val="0"/>
              </w:rPr>
              <w:t>APPROX. NO. OF MILES</w:t>
            </w:r>
          </w:p>
          <w:p w14:paraId="0C21847A" w14:textId="36C0F770" w:rsidR="00581AF7" w:rsidRPr="00430E89" w:rsidRDefault="00581AF7" w:rsidP="00430E89">
            <w:pPr>
              <w:pStyle w:val="Italic"/>
              <w:spacing w:line="276" w:lineRule="auto"/>
              <w:jc w:val="center"/>
              <w:rPr>
                <w:rFonts w:cstheme="minorHAnsi"/>
                <w:b/>
                <w:i w:val="0"/>
              </w:rPr>
            </w:pPr>
            <w:r w:rsidRPr="00430E89">
              <w:rPr>
                <w:rFonts w:cstheme="minorHAnsi"/>
                <w:b/>
                <w:i w:val="0"/>
              </w:rPr>
              <w:t>(TOTAL)</w:t>
            </w:r>
          </w:p>
        </w:tc>
      </w:tr>
      <w:tr w:rsidR="00EB0785" w:rsidRPr="00430E89" w14:paraId="6390A7EA" w14:textId="77777777" w:rsidTr="00430E89">
        <w:trPr>
          <w:trHeight w:val="499"/>
        </w:trPr>
        <w:tc>
          <w:tcPr>
            <w:tcW w:w="2978" w:type="dxa"/>
          </w:tcPr>
          <w:p w14:paraId="4ED7FDC4" w14:textId="77777777" w:rsidR="00EB0785" w:rsidRPr="00430E89" w:rsidRDefault="00EB0785" w:rsidP="00430E89">
            <w:pPr>
              <w:pStyle w:val="Italic"/>
              <w:spacing w:line="276" w:lineRule="auto"/>
              <w:rPr>
                <w:rFonts w:cstheme="minorHAnsi"/>
                <w:b/>
                <w:i w:val="0"/>
              </w:rPr>
            </w:pPr>
          </w:p>
        </w:tc>
        <w:tc>
          <w:tcPr>
            <w:tcW w:w="2705" w:type="dxa"/>
          </w:tcPr>
          <w:p w14:paraId="4F2F19F3" w14:textId="77777777" w:rsidR="00EB0785" w:rsidRPr="00430E89" w:rsidRDefault="00EB0785" w:rsidP="00430E89">
            <w:pPr>
              <w:pStyle w:val="Italic"/>
              <w:spacing w:line="276" w:lineRule="auto"/>
              <w:rPr>
                <w:rFonts w:cstheme="minorHAnsi"/>
                <w:b/>
                <w:i w:val="0"/>
              </w:rPr>
            </w:pPr>
          </w:p>
        </w:tc>
        <w:tc>
          <w:tcPr>
            <w:tcW w:w="2705" w:type="dxa"/>
          </w:tcPr>
          <w:p w14:paraId="5D035FA2" w14:textId="77777777" w:rsidR="00EB0785" w:rsidRPr="00430E89" w:rsidRDefault="00EB0785" w:rsidP="00430E89">
            <w:pPr>
              <w:pStyle w:val="Italic"/>
              <w:spacing w:line="276" w:lineRule="auto"/>
              <w:rPr>
                <w:rFonts w:cstheme="minorHAnsi"/>
                <w:b/>
                <w:i w:val="0"/>
              </w:rPr>
            </w:pPr>
          </w:p>
        </w:tc>
        <w:tc>
          <w:tcPr>
            <w:tcW w:w="2705" w:type="dxa"/>
          </w:tcPr>
          <w:p w14:paraId="6578BA51" w14:textId="77777777" w:rsidR="00EB0785" w:rsidRPr="00430E89" w:rsidRDefault="00EB0785" w:rsidP="00430E89">
            <w:pPr>
              <w:pStyle w:val="Italic"/>
              <w:spacing w:line="276" w:lineRule="auto"/>
              <w:rPr>
                <w:rFonts w:cstheme="minorHAnsi"/>
                <w:b/>
                <w:i w:val="0"/>
              </w:rPr>
            </w:pPr>
          </w:p>
        </w:tc>
      </w:tr>
      <w:tr w:rsidR="00EB0785" w:rsidRPr="00430E89" w14:paraId="630A832D" w14:textId="77777777" w:rsidTr="00430E89">
        <w:trPr>
          <w:trHeight w:val="499"/>
        </w:trPr>
        <w:tc>
          <w:tcPr>
            <w:tcW w:w="2978" w:type="dxa"/>
          </w:tcPr>
          <w:p w14:paraId="3F86AAD4" w14:textId="77777777" w:rsidR="00EB0785" w:rsidRPr="00430E89" w:rsidRDefault="00EB0785" w:rsidP="00430E89">
            <w:pPr>
              <w:pStyle w:val="Italic"/>
              <w:spacing w:line="276" w:lineRule="auto"/>
              <w:rPr>
                <w:rFonts w:cstheme="minorHAnsi"/>
                <w:b/>
                <w:i w:val="0"/>
              </w:rPr>
            </w:pPr>
          </w:p>
        </w:tc>
        <w:tc>
          <w:tcPr>
            <w:tcW w:w="2705" w:type="dxa"/>
          </w:tcPr>
          <w:p w14:paraId="2C54534B" w14:textId="77777777" w:rsidR="00EB0785" w:rsidRPr="00430E89" w:rsidRDefault="00EB0785" w:rsidP="00430E89">
            <w:pPr>
              <w:pStyle w:val="Italic"/>
              <w:spacing w:line="276" w:lineRule="auto"/>
              <w:rPr>
                <w:rFonts w:cstheme="minorHAnsi"/>
                <w:b/>
                <w:i w:val="0"/>
              </w:rPr>
            </w:pPr>
          </w:p>
        </w:tc>
        <w:tc>
          <w:tcPr>
            <w:tcW w:w="2705" w:type="dxa"/>
          </w:tcPr>
          <w:p w14:paraId="3A0C3AA4" w14:textId="77777777" w:rsidR="00EB0785" w:rsidRPr="00430E89" w:rsidRDefault="00EB0785" w:rsidP="00430E89">
            <w:pPr>
              <w:pStyle w:val="Italic"/>
              <w:spacing w:line="276" w:lineRule="auto"/>
              <w:rPr>
                <w:rFonts w:cstheme="minorHAnsi"/>
                <w:b/>
                <w:i w:val="0"/>
              </w:rPr>
            </w:pPr>
          </w:p>
        </w:tc>
        <w:tc>
          <w:tcPr>
            <w:tcW w:w="2705" w:type="dxa"/>
          </w:tcPr>
          <w:p w14:paraId="0232699E" w14:textId="77777777" w:rsidR="00EB0785" w:rsidRPr="00430E89" w:rsidRDefault="00EB0785" w:rsidP="00430E89">
            <w:pPr>
              <w:pStyle w:val="Italic"/>
              <w:spacing w:line="276" w:lineRule="auto"/>
              <w:rPr>
                <w:rFonts w:cstheme="minorHAnsi"/>
                <w:b/>
                <w:i w:val="0"/>
              </w:rPr>
            </w:pPr>
          </w:p>
        </w:tc>
      </w:tr>
      <w:tr w:rsidR="00EB0785" w:rsidRPr="00430E89" w14:paraId="6CCD2AFF" w14:textId="77777777" w:rsidTr="00430E89">
        <w:trPr>
          <w:trHeight w:val="499"/>
        </w:trPr>
        <w:tc>
          <w:tcPr>
            <w:tcW w:w="2978" w:type="dxa"/>
          </w:tcPr>
          <w:p w14:paraId="255738B5" w14:textId="77777777" w:rsidR="00EB0785" w:rsidRPr="00430E89" w:rsidRDefault="00EB0785" w:rsidP="00430E89">
            <w:pPr>
              <w:pStyle w:val="Italic"/>
              <w:spacing w:line="276" w:lineRule="auto"/>
              <w:rPr>
                <w:rFonts w:cstheme="minorHAnsi"/>
                <w:b/>
                <w:i w:val="0"/>
              </w:rPr>
            </w:pPr>
          </w:p>
        </w:tc>
        <w:tc>
          <w:tcPr>
            <w:tcW w:w="2705" w:type="dxa"/>
          </w:tcPr>
          <w:p w14:paraId="1E273CB1" w14:textId="77777777" w:rsidR="00EB0785" w:rsidRPr="00430E89" w:rsidRDefault="00EB0785" w:rsidP="00430E89">
            <w:pPr>
              <w:pStyle w:val="Italic"/>
              <w:spacing w:line="276" w:lineRule="auto"/>
              <w:rPr>
                <w:rFonts w:cstheme="minorHAnsi"/>
                <w:b/>
                <w:i w:val="0"/>
              </w:rPr>
            </w:pPr>
          </w:p>
        </w:tc>
        <w:tc>
          <w:tcPr>
            <w:tcW w:w="2705" w:type="dxa"/>
          </w:tcPr>
          <w:p w14:paraId="625009F9" w14:textId="77777777" w:rsidR="00EB0785" w:rsidRPr="00430E89" w:rsidRDefault="00EB0785" w:rsidP="00430E89">
            <w:pPr>
              <w:pStyle w:val="Italic"/>
              <w:spacing w:line="276" w:lineRule="auto"/>
              <w:rPr>
                <w:rFonts w:cstheme="minorHAnsi"/>
                <w:b/>
                <w:i w:val="0"/>
              </w:rPr>
            </w:pPr>
          </w:p>
        </w:tc>
        <w:tc>
          <w:tcPr>
            <w:tcW w:w="2705" w:type="dxa"/>
          </w:tcPr>
          <w:p w14:paraId="339B6DB9" w14:textId="77777777" w:rsidR="00EB0785" w:rsidRPr="00430E89" w:rsidRDefault="00EB0785" w:rsidP="00430E89">
            <w:pPr>
              <w:pStyle w:val="Italic"/>
              <w:spacing w:line="276" w:lineRule="auto"/>
              <w:rPr>
                <w:rFonts w:cstheme="minorHAnsi"/>
                <w:b/>
                <w:i w:val="0"/>
              </w:rPr>
            </w:pPr>
          </w:p>
        </w:tc>
      </w:tr>
      <w:tr w:rsidR="00EB0785" w:rsidRPr="00430E89" w14:paraId="4A36E380" w14:textId="77777777" w:rsidTr="00430E89">
        <w:trPr>
          <w:trHeight w:val="499"/>
        </w:trPr>
        <w:tc>
          <w:tcPr>
            <w:tcW w:w="2978" w:type="dxa"/>
          </w:tcPr>
          <w:p w14:paraId="15F75BD8" w14:textId="77777777" w:rsidR="00EB0785" w:rsidRPr="00430E89" w:rsidRDefault="00EB0785" w:rsidP="00430E89">
            <w:pPr>
              <w:pStyle w:val="Italic"/>
              <w:spacing w:line="276" w:lineRule="auto"/>
              <w:rPr>
                <w:rFonts w:cstheme="minorHAnsi"/>
                <w:b/>
                <w:i w:val="0"/>
              </w:rPr>
            </w:pPr>
          </w:p>
        </w:tc>
        <w:tc>
          <w:tcPr>
            <w:tcW w:w="2705" w:type="dxa"/>
          </w:tcPr>
          <w:p w14:paraId="4D8B33D3" w14:textId="77777777" w:rsidR="00EB0785" w:rsidRPr="00430E89" w:rsidRDefault="00EB0785" w:rsidP="00430E89">
            <w:pPr>
              <w:pStyle w:val="Italic"/>
              <w:spacing w:line="276" w:lineRule="auto"/>
              <w:rPr>
                <w:rFonts w:cstheme="minorHAnsi"/>
                <w:b/>
                <w:i w:val="0"/>
              </w:rPr>
            </w:pPr>
          </w:p>
        </w:tc>
        <w:tc>
          <w:tcPr>
            <w:tcW w:w="2705" w:type="dxa"/>
          </w:tcPr>
          <w:p w14:paraId="705014FE" w14:textId="77777777" w:rsidR="00EB0785" w:rsidRPr="00430E89" w:rsidRDefault="00EB0785" w:rsidP="00430E89">
            <w:pPr>
              <w:pStyle w:val="Italic"/>
              <w:spacing w:line="276" w:lineRule="auto"/>
              <w:rPr>
                <w:rFonts w:cstheme="minorHAnsi"/>
                <w:b/>
                <w:i w:val="0"/>
              </w:rPr>
            </w:pPr>
          </w:p>
        </w:tc>
        <w:tc>
          <w:tcPr>
            <w:tcW w:w="2705" w:type="dxa"/>
          </w:tcPr>
          <w:p w14:paraId="4B425154" w14:textId="77777777" w:rsidR="00EB0785" w:rsidRPr="00430E89" w:rsidRDefault="00EB0785" w:rsidP="00430E89">
            <w:pPr>
              <w:pStyle w:val="Italic"/>
              <w:spacing w:line="276" w:lineRule="auto"/>
              <w:rPr>
                <w:rFonts w:cstheme="minorHAnsi"/>
                <w:b/>
                <w:i w:val="0"/>
              </w:rPr>
            </w:pPr>
          </w:p>
        </w:tc>
      </w:tr>
    </w:tbl>
    <w:p w14:paraId="14E6211C" w14:textId="77777777" w:rsidR="0078414A" w:rsidRDefault="0078414A" w:rsidP="00430E89">
      <w:pPr>
        <w:pStyle w:val="Italic"/>
        <w:spacing w:line="276" w:lineRule="auto"/>
        <w:rPr>
          <w:rFonts w:cstheme="minorHAnsi"/>
          <w:b/>
          <w:i w:val="0"/>
          <w:caps/>
          <w:sz w:val="18"/>
          <w:szCs w:val="18"/>
        </w:rPr>
      </w:pPr>
    </w:p>
    <w:p w14:paraId="7A159053" w14:textId="2B5271D7" w:rsidR="00581AF7" w:rsidRPr="004C15AB" w:rsidRDefault="00430E89" w:rsidP="00430E89">
      <w:pPr>
        <w:pStyle w:val="Italic"/>
        <w:spacing w:line="276" w:lineRule="auto"/>
        <w:rPr>
          <w:rFonts w:cstheme="minorHAnsi"/>
          <w:b/>
          <w:i w:val="0"/>
          <w:caps/>
          <w:sz w:val="18"/>
          <w:szCs w:val="18"/>
        </w:rPr>
      </w:pPr>
      <w:r w:rsidRPr="004C15AB">
        <w:rPr>
          <w:rFonts w:cstheme="minorHAnsi"/>
          <w:b/>
          <w:i w:val="0"/>
          <w:caps/>
          <w:sz w:val="18"/>
          <w:szCs w:val="18"/>
        </w:rPr>
        <w:t>A</w:t>
      </w:r>
      <w:r w:rsidR="00581AF7" w:rsidRPr="004C15AB">
        <w:rPr>
          <w:rFonts w:cstheme="minorHAnsi"/>
          <w:b/>
          <w:i w:val="0"/>
          <w:caps/>
          <w:sz w:val="18"/>
          <w:szCs w:val="18"/>
        </w:rPr>
        <w:t xml:space="preserve">ccident Record for past 3 years or more (attach sheet if more space is needed) </w:t>
      </w:r>
    </w:p>
    <w:p w14:paraId="41D96F17" w14:textId="3A579FF8" w:rsidR="00E2715D" w:rsidRPr="004C15AB" w:rsidRDefault="00E2715D" w:rsidP="00430E89">
      <w:pPr>
        <w:pStyle w:val="Italic"/>
        <w:spacing w:line="276" w:lineRule="auto"/>
        <w:rPr>
          <w:rFonts w:cstheme="minorHAnsi"/>
          <w:b/>
          <w:i w:val="0"/>
          <w:caps/>
          <w:sz w:val="18"/>
          <w:szCs w:val="18"/>
        </w:rPr>
      </w:pPr>
      <w:r w:rsidRPr="004C15AB">
        <w:rPr>
          <w:rFonts w:cstheme="minorHAnsi"/>
          <w:b/>
          <w:i w:val="0"/>
          <w:caps/>
          <w:sz w:val="18"/>
          <w:szCs w:val="18"/>
        </w:rPr>
        <w:t xml:space="preserve">iF NONE PLEASE CHECK “NONE.” </w:t>
      </w:r>
    </w:p>
    <w:tbl>
      <w:tblPr>
        <w:tblStyle w:val="TableGrid"/>
        <w:tblW w:w="11183" w:type="dxa"/>
        <w:tblInd w:w="-275" w:type="dxa"/>
        <w:tblLook w:val="04A0" w:firstRow="1" w:lastRow="0" w:firstColumn="1" w:lastColumn="0" w:noHBand="0" w:noVBand="1"/>
      </w:tblPr>
      <w:tblGrid>
        <w:gridCol w:w="2248"/>
        <w:gridCol w:w="3104"/>
        <w:gridCol w:w="1781"/>
        <w:gridCol w:w="1514"/>
        <w:gridCol w:w="2536"/>
      </w:tblGrid>
      <w:tr w:rsidR="00581AF7" w:rsidRPr="00430E89" w14:paraId="6B9F1187" w14:textId="77777777" w:rsidTr="00873D67">
        <w:tc>
          <w:tcPr>
            <w:tcW w:w="2248" w:type="dxa"/>
          </w:tcPr>
          <w:p w14:paraId="41CA19C4" w14:textId="47B53E2F" w:rsidR="00581AF7" w:rsidRPr="00430E89" w:rsidRDefault="00581AF7" w:rsidP="00430E89">
            <w:pPr>
              <w:pStyle w:val="Italic"/>
              <w:spacing w:line="276" w:lineRule="auto"/>
              <w:rPr>
                <w:rFonts w:cstheme="minorHAnsi"/>
                <w:b/>
                <w:i w:val="0"/>
              </w:rPr>
            </w:pPr>
            <w:r w:rsidRPr="00430E89">
              <w:rPr>
                <w:rFonts w:cstheme="minorHAnsi"/>
                <w:b/>
                <w:i w:val="0"/>
              </w:rPr>
              <w:t xml:space="preserve">DATES </w:t>
            </w:r>
          </w:p>
        </w:tc>
        <w:tc>
          <w:tcPr>
            <w:tcW w:w="3104" w:type="dxa"/>
          </w:tcPr>
          <w:p w14:paraId="0AE30AA9" w14:textId="77777777" w:rsidR="00581AF7" w:rsidRPr="00430E89" w:rsidRDefault="00581AF7" w:rsidP="00430E89">
            <w:pPr>
              <w:pStyle w:val="Italic"/>
              <w:spacing w:line="276" w:lineRule="auto"/>
              <w:rPr>
                <w:rFonts w:cstheme="minorHAnsi"/>
                <w:b/>
                <w:i w:val="0"/>
              </w:rPr>
            </w:pPr>
            <w:r w:rsidRPr="00430E89">
              <w:rPr>
                <w:rFonts w:cstheme="minorHAnsi"/>
                <w:b/>
                <w:i w:val="0"/>
              </w:rPr>
              <w:t xml:space="preserve">NATURE OF ACCIDENT </w:t>
            </w:r>
          </w:p>
          <w:p w14:paraId="014B4162" w14:textId="5BA4942F" w:rsidR="00581AF7" w:rsidRPr="00430E89" w:rsidRDefault="00581AF7" w:rsidP="00430E89">
            <w:pPr>
              <w:pStyle w:val="Italic"/>
              <w:spacing w:line="276" w:lineRule="auto"/>
              <w:rPr>
                <w:rFonts w:cstheme="minorHAnsi"/>
                <w:b/>
                <w:i w:val="0"/>
              </w:rPr>
            </w:pPr>
            <w:r w:rsidRPr="00430E89">
              <w:rPr>
                <w:rFonts w:cstheme="minorHAnsi"/>
                <w:b/>
                <w:i w:val="0"/>
              </w:rPr>
              <w:t>(HEAD-ON, REAR-END, UPSET, ETC.)</w:t>
            </w:r>
          </w:p>
        </w:tc>
        <w:tc>
          <w:tcPr>
            <w:tcW w:w="1781" w:type="dxa"/>
          </w:tcPr>
          <w:p w14:paraId="3F180386" w14:textId="71009877" w:rsidR="00581AF7" w:rsidRPr="00430E89" w:rsidRDefault="00581AF7" w:rsidP="00430E89">
            <w:pPr>
              <w:pStyle w:val="Italic"/>
              <w:spacing w:line="276" w:lineRule="auto"/>
              <w:rPr>
                <w:rFonts w:cstheme="minorHAnsi"/>
                <w:b/>
                <w:i w:val="0"/>
              </w:rPr>
            </w:pPr>
            <w:r w:rsidRPr="00430E89">
              <w:rPr>
                <w:rFonts w:cstheme="minorHAnsi"/>
                <w:b/>
                <w:i w:val="0"/>
              </w:rPr>
              <w:t xml:space="preserve">NUMBER OF FATALITIES </w:t>
            </w:r>
          </w:p>
        </w:tc>
        <w:tc>
          <w:tcPr>
            <w:tcW w:w="1514" w:type="dxa"/>
          </w:tcPr>
          <w:p w14:paraId="174C0AFE" w14:textId="078F69E5" w:rsidR="00581AF7" w:rsidRPr="00430E89" w:rsidRDefault="00581AF7" w:rsidP="00430E89">
            <w:pPr>
              <w:pStyle w:val="Italic"/>
              <w:spacing w:line="276" w:lineRule="auto"/>
              <w:rPr>
                <w:rFonts w:cstheme="minorHAnsi"/>
                <w:b/>
                <w:i w:val="0"/>
              </w:rPr>
            </w:pPr>
            <w:r w:rsidRPr="00430E89">
              <w:rPr>
                <w:rFonts w:cstheme="minorHAnsi"/>
                <w:b/>
                <w:i w:val="0"/>
              </w:rPr>
              <w:t xml:space="preserve">NUMBER OF INJURIES </w:t>
            </w:r>
          </w:p>
        </w:tc>
        <w:tc>
          <w:tcPr>
            <w:tcW w:w="2536" w:type="dxa"/>
          </w:tcPr>
          <w:p w14:paraId="5B4E7303" w14:textId="7F2EF59F" w:rsidR="00581AF7" w:rsidRPr="00430E89" w:rsidRDefault="00581AF7" w:rsidP="00430E89">
            <w:pPr>
              <w:pStyle w:val="Italic"/>
              <w:spacing w:line="276" w:lineRule="auto"/>
              <w:rPr>
                <w:rFonts w:cstheme="minorHAnsi"/>
                <w:b/>
                <w:i w:val="0"/>
              </w:rPr>
            </w:pPr>
            <w:r w:rsidRPr="00430E89">
              <w:rPr>
                <w:rFonts w:cstheme="minorHAnsi"/>
                <w:b/>
                <w:i w:val="0"/>
              </w:rPr>
              <w:t>CHEMICAL SPILLS</w:t>
            </w:r>
          </w:p>
        </w:tc>
      </w:tr>
      <w:tr w:rsidR="00581AF7" w:rsidRPr="00430E89" w14:paraId="1F4F7C95" w14:textId="77777777" w:rsidTr="00873D67">
        <w:tc>
          <w:tcPr>
            <w:tcW w:w="2248" w:type="dxa"/>
          </w:tcPr>
          <w:p w14:paraId="50706745" w14:textId="77777777" w:rsidR="00581AF7" w:rsidRPr="00430E89" w:rsidRDefault="00581AF7" w:rsidP="00430E89">
            <w:pPr>
              <w:pStyle w:val="Italic"/>
              <w:spacing w:line="276" w:lineRule="auto"/>
              <w:rPr>
                <w:rFonts w:cstheme="minorHAnsi"/>
                <w:b/>
                <w:i w:val="0"/>
              </w:rPr>
            </w:pPr>
          </w:p>
        </w:tc>
        <w:tc>
          <w:tcPr>
            <w:tcW w:w="3104" w:type="dxa"/>
          </w:tcPr>
          <w:p w14:paraId="0336AC65" w14:textId="77777777" w:rsidR="00581AF7" w:rsidRPr="00430E89" w:rsidRDefault="00581AF7" w:rsidP="00430E89">
            <w:pPr>
              <w:pStyle w:val="Italic"/>
              <w:spacing w:line="276" w:lineRule="auto"/>
              <w:rPr>
                <w:rFonts w:cstheme="minorHAnsi"/>
                <w:b/>
                <w:i w:val="0"/>
              </w:rPr>
            </w:pPr>
          </w:p>
        </w:tc>
        <w:tc>
          <w:tcPr>
            <w:tcW w:w="1781" w:type="dxa"/>
          </w:tcPr>
          <w:p w14:paraId="63804880" w14:textId="77777777" w:rsidR="00581AF7" w:rsidRPr="00430E89" w:rsidRDefault="00581AF7" w:rsidP="00430E89">
            <w:pPr>
              <w:pStyle w:val="Italic"/>
              <w:spacing w:line="276" w:lineRule="auto"/>
              <w:rPr>
                <w:rFonts w:cstheme="minorHAnsi"/>
                <w:b/>
                <w:i w:val="0"/>
              </w:rPr>
            </w:pPr>
          </w:p>
        </w:tc>
        <w:tc>
          <w:tcPr>
            <w:tcW w:w="1514" w:type="dxa"/>
          </w:tcPr>
          <w:p w14:paraId="4B6A3DFA" w14:textId="77777777" w:rsidR="00581AF7" w:rsidRPr="00430E89" w:rsidRDefault="00581AF7" w:rsidP="00430E89">
            <w:pPr>
              <w:pStyle w:val="Italic"/>
              <w:spacing w:line="276" w:lineRule="auto"/>
              <w:rPr>
                <w:rFonts w:cstheme="minorHAnsi"/>
                <w:b/>
                <w:i w:val="0"/>
              </w:rPr>
            </w:pPr>
          </w:p>
        </w:tc>
        <w:tc>
          <w:tcPr>
            <w:tcW w:w="2536" w:type="dxa"/>
          </w:tcPr>
          <w:p w14:paraId="45D88ABE" w14:textId="4FCAB25E" w:rsidR="00581AF7" w:rsidRPr="00430E89" w:rsidRDefault="00581AF7" w:rsidP="00430E89">
            <w:pPr>
              <w:pStyle w:val="Italic"/>
              <w:spacing w:line="276" w:lineRule="auto"/>
              <w:rPr>
                <w:rFonts w:cstheme="minorHAnsi"/>
                <w:b/>
                <w:i w:val="0"/>
              </w:rPr>
            </w:pPr>
            <w:r w:rsidRPr="00430E89">
              <w:rPr>
                <w:rFonts w:cstheme="minorHAnsi"/>
                <w:b/>
                <w:i w:val="0"/>
              </w:rPr>
              <w:t>YES    /   NO</w:t>
            </w:r>
          </w:p>
        </w:tc>
      </w:tr>
      <w:tr w:rsidR="00581AF7" w:rsidRPr="00430E89" w14:paraId="0FF9BBA1" w14:textId="77777777" w:rsidTr="00873D67">
        <w:tc>
          <w:tcPr>
            <w:tcW w:w="2248" w:type="dxa"/>
          </w:tcPr>
          <w:p w14:paraId="476B26A3" w14:textId="77777777" w:rsidR="00581AF7" w:rsidRPr="00430E89" w:rsidRDefault="00581AF7" w:rsidP="00430E89">
            <w:pPr>
              <w:pStyle w:val="Italic"/>
              <w:spacing w:line="276" w:lineRule="auto"/>
              <w:rPr>
                <w:rFonts w:cstheme="minorHAnsi"/>
                <w:b/>
                <w:i w:val="0"/>
              </w:rPr>
            </w:pPr>
          </w:p>
        </w:tc>
        <w:tc>
          <w:tcPr>
            <w:tcW w:w="3104" w:type="dxa"/>
          </w:tcPr>
          <w:p w14:paraId="74B61221" w14:textId="77777777" w:rsidR="00581AF7" w:rsidRPr="00430E89" w:rsidRDefault="00581AF7" w:rsidP="00430E89">
            <w:pPr>
              <w:pStyle w:val="Italic"/>
              <w:spacing w:line="276" w:lineRule="auto"/>
              <w:rPr>
                <w:rFonts w:cstheme="minorHAnsi"/>
                <w:b/>
                <w:i w:val="0"/>
              </w:rPr>
            </w:pPr>
          </w:p>
        </w:tc>
        <w:tc>
          <w:tcPr>
            <w:tcW w:w="1781" w:type="dxa"/>
          </w:tcPr>
          <w:p w14:paraId="07E270CE" w14:textId="77777777" w:rsidR="00581AF7" w:rsidRPr="00430E89" w:rsidRDefault="00581AF7" w:rsidP="00430E89">
            <w:pPr>
              <w:pStyle w:val="Italic"/>
              <w:spacing w:line="276" w:lineRule="auto"/>
              <w:rPr>
                <w:rFonts w:cstheme="minorHAnsi"/>
                <w:b/>
                <w:i w:val="0"/>
              </w:rPr>
            </w:pPr>
          </w:p>
        </w:tc>
        <w:tc>
          <w:tcPr>
            <w:tcW w:w="1514" w:type="dxa"/>
          </w:tcPr>
          <w:p w14:paraId="150E4935" w14:textId="77777777" w:rsidR="00581AF7" w:rsidRPr="00430E89" w:rsidRDefault="00581AF7" w:rsidP="00430E89">
            <w:pPr>
              <w:pStyle w:val="Italic"/>
              <w:spacing w:line="276" w:lineRule="auto"/>
              <w:rPr>
                <w:rFonts w:cstheme="minorHAnsi"/>
                <w:b/>
                <w:i w:val="0"/>
              </w:rPr>
            </w:pPr>
          </w:p>
        </w:tc>
        <w:tc>
          <w:tcPr>
            <w:tcW w:w="2536" w:type="dxa"/>
          </w:tcPr>
          <w:p w14:paraId="601B3CD6" w14:textId="76AA4800" w:rsidR="00581AF7" w:rsidRPr="00430E89" w:rsidRDefault="00581AF7" w:rsidP="00430E89">
            <w:pPr>
              <w:pStyle w:val="Italic"/>
              <w:spacing w:line="276" w:lineRule="auto"/>
              <w:rPr>
                <w:rFonts w:cstheme="minorHAnsi"/>
                <w:b/>
                <w:i w:val="0"/>
              </w:rPr>
            </w:pPr>
            <w:r w:rsidRPr="00430E89">
              <w:rPr>
                <w:rFonts w:cstheme="minorHAnsi"/>
                <w:b/>
                <w:i w:val="0"/>
              </w:rPr>
              <w:t>YES    /   NO</w:t>
            </w:r>
          </w:p>
        </w:tc>
      </w:tr>
      <w:tr w:rsidR="00581AF7" w:rsidRPr="00430E89" w14:paraId="3674DE57" w14:textId="77777777" w:rsidTr="00873D67">
        <w:trPr>
          <w:trHeight w:val="395"/>
        </w:trPr>
        <w:tc>
          <w:tcPr>
            <w:tcW w:w="2248" w:type="dxa"/>
          </w:tcPr>
          <w:p w14:paraId="7A9FD9D0" w14:textId="77777777" w:rsidR="00581AF7" w:rsidRPr="00430E89" w:rsidRDefault="00581AF7" w:rsidP="00430E89">
            <w:pPr>
              <w:pStyle w:val="Italic"/>
              <w:spacing w:line="276" w:lineRule="auto"/>
              <w:rPr>
                <w:rFonts w:cstheme="minorHAnsi"/>
                <w:b/>
                <w:i w:val="0"/>
              </w:rPr>
            </w:pPr>
          </w:p>
        </w:tc>
        <w:tc>
          <w:tcPr>
            <w:tcW w:w="3104" w:type="dxa"/>
          </w:tcPr>
          <w:p w14:paraId="617407F5" w14:textId="77777777" w:rsidR="00581AF7" w:rsidRPr="00430E89" w:rsidRDefault="00581AF7" w:rsidP="00430E89">
            <w:pPr>
              <w:pStyle w:val="Italic"/>
              <w:spacing w:line="276" w:lineRule="auto"/>
              <w:rPr>
                <w:rFonts w:cstheme="minorHAnsi"/>
                <w:b/>
                <w:i w:val="0"/>
              </w:rPr>
            </w:pPr>
          </w:p>
        </w:tc>
        <w:tc>
          <w:tcPr>
            <w:tcW w:w="1781" w:type="dxa"/>
          </w:tcPr>
          <w:p w14:paraId="3B622489" w14:textId="77777777" w:rsidR="00581AF7" w:rsidRPr="00430E89" w:rsidRDefault="00581AF7" w:rsidP="00430E89">
            <w:pPr>
              <w:pStyle w:val="Italic"/>
              <w:spacing w:line="276" w:lineRule="auto"/>
              <w:rPr>
                <w:rFonts w:cstheme="minorHAnsi"/>
                <w:b/>
                <w:i w:val="0"/>
              </w:rPr>
            </w:pPr>
          </w:p>
        </w:tc>
        <w:tc>
          <w:tcPr>
            <w:tcW w:w="1514" w:type="dxa"/>
          </w:tcPr>
          <w:p w14:paraId="3F207024" w14:textId="77777777" w:rsidR="00581AF7" w:rsidRPr="00430E89" w:rsidRDefault="00581AF7" w:rsidP="00430E89">
            <w:pPr>
              <w:pStyle w:val="Italic"/>
              <w:spacing w:line="276" w:lineRule="auto"/>
              <w:rPr>
                <w:rFonts w:cstheme="minorHAnsi"/>
                <w:b/>
                <w:i w:val="0"/>
              </w:rPr>
            </w:pPr>
          </w:p>
        </w:tc>
        <w:tc>
          <w:tcPr>
            <w:tcW w:w="2536" w:type="dxa"/>
          </w:tcPr>
          <w:p w14:paraId="5A7ADCC9" w14:textId="7D990D3A" w:rsidR="00581AF7" w:rsidRPr="00430E89" w:rsidRDefault="00581AF7" w:rsidP="00430E89">
            <w:pPr>
              <w:pStyle w:val="Italic"/>
              <w:spacing w:line="276" w:lineRule="auto"/>
              <w:rPr>
                <w:rFonts w:cstheme="minorHAnsi"/>
                <w:b/>
                <w:i w:val="0"/>
              </w:rPr>
            </w:pPr>
            <w:r w:rsidRPr="00430E89">
              <w:rPr>
                <w:rFonts w:cstheme="minorHAnsi"/>
                <w:b/>
                <w:i w:val="0"/>
              </w:rPr>
              <w:t>YES    /   NO</w:t>
            </w:r>
          </w:p>
        </w:tc>
      </w:tr>
    </w:tbl>
    <w:p w14:paraId="5184AA67" w14:textId="503D58F5" w:rsidR="00430E89" w:rsidRDefault="00E2715D" w:rsidP="00430E89">
      <w:pPr>
        <w:pStyle w:val="Italic"/>
        <w:spacing w:line="276" w:lineRule="auto"/>
        <w:rPr>
          <w:rFonts w:cstheme="minorHAnsi"/>
          <w:b/>
          <w:i w:val="0"/>
          <w:caps/>
        </w:rPr>
      </w:pPr>
      <w:r w:rsidRPr="00430E89">
        <w:rPr>
          <w:rFonts w:cstheme="minorHAnsi"/>
          <w:b/>
          <w:i w:val="0"/>
          <w:caps/>
          <w:noProof/>
        </w:rPr>
        <mc:AlternateContent>
          <mc:Choice Requires="wps">
            <w:drawing>
              <wp:anchor distT="0" distB="0" distL="114300" distR="114300" simplePos="0" relativeHeight="251660288" behindDoc="0" locked="0" layoutInCell="1" allowOverlap="1" wp14:anchorId="0B6CFDA8" wp14:editId="35621332">
                <wp:simplePos x="0" y="0"/>
                <wp:positionH relativeFrom="column">
                  <wp:posOffset>594360</wp:posOffset>
                </wp:positionH>
                <wp:positionV relativeFrom="paragraph">
                  <wp:posOffset>85725</wp:posOffset>
                </wp:positionV>
                <wp:extent cx="190500" cy="167640"/>
                <wp:effectExtent l="0" t="0" r="19050" b="22860"/>
                <wp:wrapNone/>
                <wp:docPr id="5" name="Rectangle 5"/>
                <wp:cNvGraphicFramePr/>
                <a:graphic xmlns:a="http://schemas.openxmlformats.org/drawingml/2006/main">
                  <a:graphicData uri="http://schemas.microsoft.com/office/word/2010/wordprocessingShape">
                    <wps:wsp>
                      <wps:cNvSpPr/>
                      <wps:spPr>
                        <a:xfrm>
                          <a:off x="0" y="0"/>
                          <a:ext cx="1905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5F083" id="Rectangle 5" o:spid="_x0000_s1026" style="position:absolute;margin-left:46.8pt;margin-top:6.75pt;width:1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" fillcolor="white [3201]" strokecolor="black [3213]" strokeweight="2pt"/>
            </w:pict>
          </mc:Fallback>
        </mc:AlternateContent>
      </w:r>
      <w:r w:rsidRPr="00430E89">
        <w:rPr>
          <w:rFonts w:cstheme="minorHAnsi"/>
          <w:b/>
          <w:i w:val="0"/>
          <w:caps/>
        </w:rPr>
        <w:t xml:space="preserve">NONE: </w:t>
      </w:r>
    </w:p>
    <w:p w14:paraId="641B1075" w14:textId="77777777" w:rsidR="0078414A" w:rsidRDefault="0078414A" w:rsidP="00430E89">
      <w:pPr>
        <w:pStyle w:val="Italic"/>
        <w:spacing w:line="276" w:lineRule="auto"/>
        <w:rPr>
          <w:rFonts w:cstheme="minorHAnsi"/>
          <w:b/>
          <w:i w:val="0"/>
          <w:caps/>
          <w:sz w:val="18"/>
          <w:szCs w:val="18"/>
        </w:rPr>
      </w:pPr>
    </w:p>
    <w:p w14:paraId="2AAE0F6C" w14:textId="5B90FBDC" w:rsidR="00EB0785" w:rsidRPr="004C15AB" w:rsidRDefault="00581AF7" w:rsidP="00430E89">
      <w:pPr>
        <w:pStyle w:val="Italic"/>
        <w:spacing w:line="276" w:lineRule="auto"/>
        <w:rPr>
          <w:rFonts w:cstheme="minorHAnsi"/>
          <w:b/>
          <w:i w:val="0"/>
          <w:caps/>
          <w:sz w:val="18"/>
          <w:szCs w:val="18"/>
        </w:rPr>
      </w:pPr>
      <w:r w:rsidRPr="004C15AB">
        <w:rPr>
          <w:rFonts w:cstheme="minorHAnsi"/>
          <w:b/>
          <w:i w:val="0"/>
          <w:caps/>
          <w:sz w:val="18"/>
          <w:szCs w:val="18"/>
        </w:rPr>
        <w:t>Traffic convictions and forfeitures for the past 3 years</w:t>
      </w:r>
      <w:r w:rsidR="00E2715D" w:rsidRPr="004C15AB">
        <w:rPr>
          <w:rFonts w:cstheme="minorHAnsi"/>
          <w:b/>
          <w:i w:val="0"/>
          <w:caps/>
          <w:sz w:val="18"/>
          <w:szCs w:val="18"/>
        </w:rPr>
        <w:t xml:space="preserve"> </w:t>
      </w:r>
      <w:r w:rsidRPr="004C15AB">
        <w:rPr>
          <w:rFonts w:cstheme="minorHAnsi"/>
          <w:b/>
          <w:i w:val="0"/>
          <w:caps/>
          <w:sz w:val="18"/>
          <w:szCs w:val="18"/>
        </w:rPr>
        <w:t>(other than parking violations)</w:t>
      </w:r>
    </w:p>
    <w:p w14:paraId="2D8EA306" w14:textId="366EF778" w:rsidR="00E2715D" w:rsidRPr="004C15AB" w:rsidRDefault="00E2715D" w:rsidP="00430E89">
      <w:pPr>
        <w:pStyle w:val="Italic"/>
        <w:spacing w:line="276" w:lineRule="auto"/>
        <w:rPr>
          <w:rFonts w:cstheme="minorHAnsi"/>
          <w:b/>
          <w:i w:val="0"/>
          <w:caps/>
          <w:sz w:val="18"/>
          <w:szCs w:val="18"/>
        </w:rPr>
      </w:pPr>
      <w:r w:rsidRPr="004C15AB">
        <w:rPr>
          <w:rFonts w:cstheme="minorHAnsi"/>
          <w:b/>
          <w:i w:val="0"/>
          <w:caps/>
          <w:sz w:val="18"/>
          <w:szCs w:val="18"/>
        </w:rPr>
        <w:t>IF NONE PLEASE CHECK “NONE.”</w:t>
      </w:r>
    </w:p>
    <w:tbl>
      <w:tblPr>
        <w:tblStyle w:val="TableGrid"/>
        <w:tblW w:w="11160" w:type="dxa"/>
        <w:tblInd w:w="-275" w:type="dxa"/>
        <w:tblLook w:val="04A0" w:firstRow="1" w:lastRow="0" w:firstColumn="1" w:lastColumn="0" w:noHBand="0" w:noVBand="1"/>
      </w:tblPr>
      <w:tblGrid>
        <w:gridCol w:w="2804"/>
        <w:gridCol w:w="2509"/>
        <w:gridCol w:w="2509"/>
        <w:gridCol w:w="3338"/>
      </w:tblGrid>
      <w:tr w:rsidR="00E2715D" w:rsidRPr="00430E89" w14:paraId="669F93F7" w14:textId="77777777" w:rsidTr="00430E89">
        <w:tc>
          <w:tcPr>
            <w:tcW w:w="2804" w:type="dxa"/>
          </w:tcPr>
          <w:p w14:paraId="3D0DB05B" w14:textId="470A2871" w:rsidR="002E737B" w:rsidRPr="00430E89" w:rsidRDefault="00581AF7" w:rsidP="00430E89">
            <w:pPr>
              <w:pStyle w:val="Italic"/>
              <w:spacing w:line="276" w:lineRule="auto"/>
              <w:rPr>
                <w:rFonts w:cstheme="minorHAnsi"/>
                <w:b/>
                <w:i w:val="0"/>
              </w:rPr>
            </w:pPr>
            <w:r w:rsidRPr="00430E89">
              <w:rPr>
                <w:rFonts w:cstheme="minorHAnsi"/>
                <w:b/>
                <w:i w:val="0"/>
              </w:rPr>
              <w:t>DATE CO</w:t>
            </w:r>
            <w:r w:rsidR="00651A19">
              <w:rPr>
                <w:rFonts w:cstheme="minorHAnsi"/>
                <w:b/>
                <w:i w:val="0"/>
              </w:rPr>
              <w:t>N</w:t>
            </w:r>
            <w:r w:rsidRPr="00430E89">
              <w:rPr>
                <w:rFonts w:cstheme="minorHAnsi"/>
                <w:b/>
                <w:i w:val="0"/>
              </w:rPr>
              <w:t>VICTED</w:t>
            </w:r>
          </w:p>
          <w:p w14:paraId="56B2CDF0" w14:textId="31F84F6A" w:rsidR="00581AF7" w:rsidRPr="00430E89" w:rsidRDefault="002E737B" w:rsidP="00430E89">
            <w:pPr>
              <w:pStyle w:val="Italic"/>
              <w:spacing w:line="276" w:lineRule="auto"/>
              <w:rPr>
                <w:rFonts w:cstheme="minorHAnsi"/>
                <w:b/>
                <w:i w:val="0"/>
              </w:rPr>
            </w:pPr>
            <w:r w:rsidRPr="00430E89">
              <w:rPr>
                <w:rFonts w:cstheme="minorHAnsi"/>
                <w:b/>
                <w:i w:val="0"/>
              </w:rPr>
              <w:t>(MONTH/DATE)</w:t>
            </w:r>
            <w:r w:rsidR="00581AF7" w:rsidRPr="00430E89">
              <w:rPr>
                <w:rFonts w:cstheme="minorHAnsi"/>
                <w:b/>
                <w:i w:val="0"/>
              </w:rPr>
              <w:t xml:space="preserve"> </w:t>
            </w:r>
          </w:p>
        </w:tc>
        <w:tc>
          <w:tcPr>
            <w:tcW w:w="2509" w:type="dxa"/>
          </w:tcPr>
          <w:p w14:paraId="24935B1D" w14:textId="5F4A93D5" w:rsidR="00581AF7" w:rsidRPr="00430E89" w:rsidRDefault="00E2715D" w:rsidP="00430E89">
            <w:pPr>
              <w:pStyle w:val="Italic"/>
              <w:spacing w:line="276" w:lineRule="auto"/>
              <w:rPr>
                <w:rFonts w:cstheme="minorHAnsi"/>
                <w:b/>
                <w:i w:val="0"/>
              </w:rPr>
            </w:pPr>
            <w:r w:rsidRPr="00430E89">
              <w:rPr>
                <w:rFonts w:cstheme="minorHAnsi"/>
                <w:b/>
                <w:i w:val="0"/>
              </w:rPr>
              <w:t>VIOLATION</w:t>
            </w:r>
          </w:p>
        </w:tc>
        <w:tc>
          <w:tcPr>
            <w:tcW w:w="2509" w:type="dxa"/>
          </w:tcPr>
          <w:p w14:paraId="441B22BB" w14:textId="28B2C210" w:rsidR="00581AF7" w:rsidRPr="00430E89" w:rsidRDefault="00E2715D" w:rsidP="00430E89">
            <w:pPr>
              <w:pStyle w:val="Italic"/>
              <w:spacing w:line="276" w:lineRule="auto"/>
              <w:rPr>
                <w:rFonts w:cstheme="minorHAnsi"/>
                <w:b/>
                <w:i w:val="0"/>
              </w:rPr>
            </w:pPr>
            <w:r w:rsidRPr="00430E89">
              <w:rPr>
                <w:rFonts w:cstheme="minorHAnsi"/>
                <w:b/>
                <w:i w:val="0"/>
              </w:rPr>
              <w:t>STATE OF VIOLATION LOCATION</w:t>
            </w:r>
          </w:p>
        </w:tc>
        <w:tc>
          <w:tcPr>
            <w:tcW w:w="3338" w:type="dxa"/>
          </w:tcPr>
          <w:p w14:paraId="60102671" w14:textId="7349F6F4" w:rsidR="00581AF7" w:rsidRPr="00430E89" w:rsidRDefault="00E2715D" w:rsidP="00430E89">
            <w:pPr>
              <w:pStyle w:val="Italic"/>
              <w:spacing w:line="276" w:lineRule="auto"/>
              <w:rPr>
                <w:rFonts w:cstheme="minorHAnsi"/>
                <w:b/>
                <w:i w:val="0"/>
              </w:rPr>
            </w:pPr>
            <w:r w:rsidRPr="00430E89">
              <w:rPr>
                <w:rFonts w:cstheme="minorHAnsi"/>
                <w:b/>
                <w:i w:val="0"/>
              </w:rPr>
              <w:t>PENALTY (FORFEITED BOND, COLLATERAL AND/OR POINTS)</w:t>
            </w:r>
          </w:p>
        </w:tc>
      </w:tr>
      <w:tr w:rsidR="00E2715D" w:rsidRPr="00430E89" w14:paraId="7D50C499" w14:textId="77777777" w:rsidTr="00430E89">
        <w:tc>
          <w:tcPr>
            <w:tcW w:w="2804" w:type="dxa"/>
          </w:tcPr>
          <w:p w14:paraId="12FC5F8C" w14:textId="77777777" w:rsidR="00581AF7" w:rsidRPr="00430E89" w:rsidRDefault="00581AF7" w:rsidP="00430E89">
            <w:pPr>
              <w:pStyle w:val="Italic"/>
              <w:spacing w:line="276" w:lineRule="auto"/>
              <w:rPr>
                <w:rFonts w:cstheme="minorHAnsi"/>
              </w:rPr>
            </w:pPr>
          </w:p>
        </w:tc>
        <w:tc>
          <w:tcPr>
            <w:tcW w:w="2509" w:type="dxa"/>
          </w:tcPr>
          <w:p w14:paraId="76EA3827" w14:textId="77777777" w:rsidR="00581AF7" w:rsidRPr="00430E89" w:rsidRDefault="00581AF7" w:rsidP="00430E89">
            <w:pPr>
              <w:pStyle w:val="Italic"/>
              <w:spacing w:line="276" w:lineRule="auto"/>
              <w:rPr>
                <w:rFonts w:cstheme="minorHAnsi"/>
              </w:rPr>
            </w:pPr>
          </w:p>
        </w:tc>
        <w:tc>
          <w:tcPr>
            <w:tcW w:w="2509" w:type="dxa"/>
          </w:tcPr>
          <w:p w14:paraId="12791626" w14:textId="77777777" w:rsidR="00581AF7" w:rsidRPr="00430E89" w:rsidRDefault="00581AF7" w:rsidP="00430E89">
            <w:pPr>
              <w:pStyle w:val="Italic"/>
              <w:spacing w:line="276" w:lineRule="auto"/>
              <w:rPr>
                <w:rFonts w:cstheme="minorHAnsi"/>
              </w:rPr>
            </w:pPr>
          </w:p>
        </w:tc>
        <w:tc>
          <w:tcPr>
            <w:tcW w:w="3338" w:type="dxa"/>
          </w:tcPr>
          <w:p w14:paraId="4A536B86" w14:textId="77777777" w:rsidR="00581AF7" w:rsidRPr="00430E89" w:rsidRDefault="00581AF7" w:rsidP="00430E89">
            <w:pPr>
              <w:pStyle w:val="Italic"/>
              <w:spacing w:line="276" w:lineRule="auto"/>
              <w:rPr>
                <w:rFonts w:cstheme="minorHAnsi"/>
              </w:rPr>
            </w:pPr>
          </w:p>
        </w:tc>
      </w:tr>
      <w:tr w:rsidR="00E2715D" w:rsidRPr="00430E89" w14:paraId="09411B7A" w14:textId="77777777" w:rsidTr="00430E89">
        <w:tc>
          <w:tcPr>
            <w:tcW w:w="2804" w:type="dxa"/>
          </w:tcPr>
          <w:p w14:paraId="1E932861" w14:textId="77777777" w:rsidR="00581AF7" w:rsidRPr="00430E89" w:rsidRDefault="00581AF7" w:rsidP="00430E89">
            <w:pPr>
              <w:pStyle w:val="Italic"/>
              <w:spacing w:line="276" w:lineRule="auto"/>
              <w:rPr>
                <w:rFonts w:cstheme="minorHAnsi"/>
              </w:rPr>
            </w:pPr>
          </w:p>
        </w:tc>
        <w:tc>
          <w:tcPr>
            <w:tcW w:w="2509" w:type="dxa"/>
          </w:tcPr>
          <w:p w14:paraId="0E80E264" w14:textId="77777777" w:rsidR="00581AF7" w:rsidRPr="00430E89" w:rsidRDefault="00581AF7" w:rsidP="00430E89">
            <w:pPr>
              <w:pStyle w:val="Italic"/>
              <w:spacing w:line="276" w:lineRule="auto"/>
              <w:rPr>
                <w:rFonts w:cstheme="minorHAnsi"/>
              </w:rPr>
            </w:pPr>
          </w:p>
        </w:tc>
        <w:tc>
          <w:tcPr>
            <w:tcW w:w="2509" w:type="dxa"/>
          </w:tcPr>
          <w:p w14:paraId="0179BEF2" w14:textId="77777777" w:rsidR="00581AF7" w:rsidRPr="00430E89" w:rsidRDefault="00581AF7" w:rsidP="00430E89">
            <w:pPr>
              <w:pStyle w:val="Italic"/>
              <w:spacing w:line="276" w:lineRule="auto"/>
              <w:rPr>
                <w:rFonts w:cstheme="minorHAnsi"/>
              </w:rPr>
            </w:pPr>
          </w:p>
        </w:tc>
        <w:tc>
          <w:tcPr>
            <w:tcW w:w="3338" w:type="dxa"/>
          </w:tcPr>
          <w:p w14:paraId="369EE843" w14:textId="77777777" w:rsidR="00581AF7" w:rsidRPr="00430E89" w:rsidRDefault="00581AF7" w:rsidP="00430E89">
            <w:pPr>
              <w:pStyle w:val="Italic"/>
              <w:spacing w:line="276" w:lineRule="auto"/>
              <w:rPr>
                <w:rFonts w:cstheme="minorHAnsi"/>
              </w:rPr>
            </w:pPr>
          </w:p>
        </w:tc>
      </w:tr>
      <w:tr w:rsidR="00E2715D" w:rsidRPr="00430E89" w14:paraId="657412E9" w14:textId="77777777" w:rsidTr="00430E89">
        <w:tc>
          <w:tcPr>
            <w:tcW w:w="2804" w:type="dxa"/>
          </w:tcPr>
          <w:p w14:paraId="21C7BAB0" w14:textId="77777777" w:rsidR="00581AF7" w:rsidRPr="00430E89" w:rsidRDefault="00581AF7" w:rsidP="00430E89">
            <w:pPr>
              <w:pStyle w:val="Italic"/>
              <w:spacing w:line="276" w:lineRule="auto"/>
              <w:rPr>
                <w:rFonts w:cstheme="minorHAnsi"/>
              </w:rPr>
            </w:pPr>
          </w:p>
        </w:tc>
        <w:tc>
          <w:tcPr>
            <w:tcW w:w="2509" w:type="dxa"/>
          </w:tcPr>
          <w:p w14:paraId="0651C197" w14:textId="77777777" w:rsidR="00581AF7" w:rsidRPr="00430E89" w:rsidRDefault="00581AF7" w:rsidP="00430E89">
            <w:pPr>
              <w:pStyle w:val="Italic"/>
              <w:spacing w:line="276" w:lineRule="auto"/>
              <w:rPr>
                <w:rFonts w:cstheme="minorHAnsi"/>
              </w:rPr>
            </w:pPr>
          </w:p>
        </w:tc>
        <w:tc>
          <w:tcPr>
            <w:tcW w:w="2509" w:type="dxa"/>
          </w:tcPr>
          <w:p w14:paraId="097C748F" w14:textId="77777777" w:rsidR="00581AF7" w:rsidRPr="00430E89" w:rsidRDefault="00581AF7" w:rsidP="00430E89">
            <w:pPr>
              <w:pStyle w:val="Italic"/>
              <w:spacing w:line="276" w:lineRule="auto"/>
              <w:rPr>
                <w:rFonts w:cstheme="minorHAnsi"/>
              </w:rPr>
            </w:pPr>
          </w:p>
        </w:tc>
        <w:tc>
          <w:tcPr>
            <w:tcW w:w="3338" w:type="dxa"/>
          </w:tcPr>
          <w:p w14:paraId="069035FE" w14:textId="77777777" w:rsidR="00581AF7" w:rsidRPr="00430E89" w:rsidRDefault="00581AF7" w:rsidP="00430E89">
            <w:pPr>
              <w:pStyle w:val="Italic"/>
              <w:spacing w:line="276" w:lineRule="auto"/>
              <w:rPr>
                <w:rFonts w:cstheme="minorHAnsi"/>
              </w:rPr>
            </w:pPr>
          </w:p>
        </w:tc>
      </w:tr>
    </w:tbl>
    <w:p w14:paraId="69698BA5" w14:textId="7E88865B" w:rsidR="00873D67" w:rsidRPr="00430E89" w:rsidRDefault="00E2715D" w:rsidP="00430E89">
      <w:pPr>
        <w:pStyle w:val="Italic"/>
        <w:spacing w:line="276" w:lineRule="auto"/>
        <w:rPr>
          <w:rFonts w:cstheme="minorHAnsi"/>
          <w:b/>
          <w:i w:val="0"/>
          <w:caps/>
        </w:rPr>
      </w:pPr>
      <w:r w:rsidRPr="00430E89">
        <w:rPr>
          <w:rFonts w:cstheme="minorHAnsi"/>
          <w:b/>
          <w:i w:val="0"/>
          <w:caps/>
          <w:noProof/>
        </w:rPr>
        <mc:AlternateContent>
          <mc:Choice Requires="wps">
            <w:drawing>
              <wp:anchor distT="0" distB="0" distL="114300" distR="114300" simplePos="0" relativeHeight="251662336" behindDoc="0" locked="0" layoutInCell="1" allowOverlap="1" wp14:anchorId="7A27D27A" wp14:editId="746E9D13">
                <wp:simplePos x="0" y="0"/>
                <wp:positionH relativeFrom="column">
                  <wp:posOffset>510540</wp:posOffset>
                </wp:positionH>
                <wp:positionV relativeFrom="paragraph">
                  <wp:posOffset>40005</wp:posOffset>
                </wp:positionV>
                <wp:extent cx="190500" cy="167640"/>
                <wp:effectExtent l="0" t="0" r="19050" b="22860"/>
                <wp:wrapNone/>
                <wp:docPr id="6" name="Rectangle 6"/>
                <wp:cNvGraphicFramePr/>
                <a:graphic xmlns:a="http://schemas.openxmlformats.org/drawingml/2006/main">
                  <a:graphicData uri="http://schemas.microsoft.com/office/word/2010/wordprocessingShape">
                    <wps:wsp>
                      <wps:cNvSpPr/>
                      <wps:spPr>
                        <a:xfrm>
                          <a:off x="0" y="0"/>
                          <a:ext cx="1905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B1E7F" id="Rectangle 6" o:spid="_x0000_s1026" style="position:absolute;margin-left:40.2pt;margin-top:3.15pt;width:1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" fillcolor="white [3201]" strokecolor="black [3213]" strokeweight="2pt"/>
            </w:pict>
          </mc:Fallback>
        </mc:AlternateContent>
      </w:r>
      <w:r w:rsidRPr="00430E89">
        <w:rPr>
          <w:rFonts w:cstheme="minorHAnsi"/>
          <w:b/>
          <w:i w:val="0"/>
          <w:caps/>
        </w:rPr>
        <w:t xml:space="preserve">NONE: </w:t>
      </w:r>
      <w:r w:rsidR="00430E89" w:rsidRPr="00430E89">
        <w:rPr>
          <w:rFonts w:cstheme="minorHAnsi"/>
          <w:b/>
          <w:i w:val="0"/>
          <w:caps/>
        </w:rPr>
        <w:t xml:space="preserve">         </w:t>
      </w:r>
    </w:p>
    <w:p w14:paraId="0F078E8C" w14:textId="77777777" w:rsidR="00430E89" w:rsidRPr="00430E89" w:rsidRDefault="00430E89" w:rsidP="00430E89">
      <w:pPr>
        <w:pStyle w:val="Italic"/>
        <w:spacing w:line="276" w:lineRule="auto"/>
        <w:rPr>
          <w:rFonts w:cstheme="minorHAnsi"/>
          <w:b/>
          <w:i w:val="0"/>
          <w:caps/>
        </w:rPr>
      </w:pPr>
    </w:p>
    <w:p w14:paraId="2BA82DE6" w14:textId="40836D0E" w:rsidR="00EB0785" w:rsidRPr="00430E89" w:rsidRDefault="00E2715D" w:rsidP="00430E89">
      <w:pPr>
        <w:pStyle w:val="Italic"/>
        <w:numPr>
          <w:ilvl w:val="0"/>
          <w:numId w:val="15"/>
        </w:numPr>
        <w:spacing w:line="276" w:lineRule="auto"/>
        <w:rPr>
          <w:rFonts w:cstheme="minorHAnsi"/>
          <w:i w:val="0"/>
        </w:rPr>
      </w:pPr>
      <w:r w:rsidRPr="00430E89">
        <w:rPr>
          <w:rFonts w:cstheme="minorHAnsi"/>
          <w:i w:val="0"/>
        </w:rPr>
        <w:t>Have you ever been denied a license, permit or privilege to operate a vehicle? Yes ____ No ____</w:t>
      </w:r>
    </w:p>
    <w:p w14:paraId="1C1ED3A4" w14:textId="1360A5C5" w:rsidR="00E2715D" w:rsidRPr="00430E89" w:rsidRDefault="00E2715D" w:rsidP="00430E89">
      <w:pPr>
        <w:pStyle w:val="Italic"/>
        <w:spacing w:line="276" w:lineRule="auto"/>
        <w:ind w:left="1440"/>
        <w:rPr>
          <w:rFonts w:cstheme="minorHAnsi"/>
          <w:i w:val="0"/>
        </w:rPr>
      </w:pPr>
      <w:r w:rsidRPr="00430E89">
        <w:rPr>
          <w:rFonts w:cstheme="minorHAnsi"/>
          <w:i w:val="0"/>
        </w:rPr>
        <w:t xml:space="preserve">If yes, please explain </w:t>
      </w:r>
      <w:r w:rsidRPr="00430E89">
        <w:rPr>
          <w:rFonts w:cstheme="minorHAnsi"/>
          <w:i w:val="0"/>
        </w:rPr>
        <w:softHyphen/>
      </w:r>
      <w:r w:rsidRPr="00430E89">
        <w:rPr>
          <w:rFonts w:cstheme="minorHAnsi"/>
          <w:i w:val="0"/>
        </w:rPr>
        <w:softHyphen/>
      </w:r>
      <w:r w:rsidRPr="00430E89">
        <w:rPr>
          <w:rFonts w:cstheme="minorHAnsi"/>
          <w:i w:val="0"/>
        </w:rPr>
        <w:softHyphen/>
      </w:r>
      <w:r w:rsidRPr="00430E89">
        <w:rPr>
          <w:rFonts w:cstheme="minorHAnsi"/>
          <w:i w:val="0"/>
        </w:rPr>
        <w:softHyphen/>
      </w:r>
      <w:r w:rsidRPr="00430E89">
        <w:rPr>
          <w:rFonts w:cstheme="minorHAnsi"/>
          <w:i w:val="0"/>
        </w:rPr>
        <w:softHyphen/>
      </w:r>
      <w:r w:rsidRPr="00430E89">
        <w:rPr>
          <w:rFonts w:cstheme="minorHAnsi"/>
          <w:i w:val="0"/>
        </w:rPr>
        <w:softHyphen/>
      </w:r>
      <w:r w:rsidRPr="00430E89">
        <w:rPr>
          <w:rFonts w:cstheme="minorHAnsi"/>
          <w:i w:val="0"/>
        </w:rPr>
        <w:softHyphen/>
      </w:r>
      <w:r w:rsidRPr="00430E89">
        <w:rPr>
          <w:rFonts w:cstheme="minorHAnsi"/>
          <w:i w:val="0"/>
        </w:rPr>
        <w:softHyphen/>
      </w:r>
      <w:r w:rsidRPr="00430E89">
        <w:rPr>
          <w:rFonts w:cstheme="minorHAnsi"/>
          <w:i w:val="0"/>
        </w:rPr>
        <w:softHyphen/>
      </w:r>
      <w:r w:rsidRPr="00430E89">
        <w:rPr>
          <w:rFonts w:cstheme="minorHAnsi"/>
          <w:i w:val="0"/>
        </w:rPr>
        <w:softHyphen/>
        <w:t>______________________________________________________</w:t>
      </w:r>
    </w:p>
    <w:p w14:paraId="745E6993" w14:textId="2F93E52B" w:rsidR="00E2715D" w:rsidRPr="00430E89" w:rsidRDefault="00E2715D" w:rsidP="00430E89">
      <w:pPr>
        <w:pStyle w:val="Italic"/>
        <w:numPr>
          <w:ilvl w:val="0"/>
          <w:numId w:val="15"/>
        </w:numPr>
        <w:spacing w:line="276" w:lineRule="auto"/>
        <w:rPr>
          <w:rFonts w:cstheme="minorHAnsi"/>
          <w:i w:val="0"/>
        </w:rPr>
      </w:pPr>
      <w:r w:rsidRPr="00430E89">
        <w:rPr>
          <w:rFonts w:cstheme="minorHAnsi"/>
          <w:i w:val="0"/>
        </w:rPr>
        <w:t>H</w:t>
      </w:r>
      <w:r w:rsidRPr="00430E89">
        <w:rPr>
          <w:rFonts w:cstheme="minorHAnsi"/>
          <w:i w:val="0"/>
        </w:rPr>
        <w:t>as any license, permit or privilege ever been suspended or revoked</w:t>
      </w:r>
      <w:r w:rsidRPr="00430E89">
        <w:rPr>
          <w:rFonts w:cstheme="minorHAnsi"/>
          <w:i w:val="0"/>
        </w:rPr>
        <w:t xml:space="preserve">? </w:t>
      </w:r>
      <w:r w:rsidRPr="00430E89">
        <w:rPr>
          <w:rFonts w:cstheme="minorHAnsi"/>
          <w:i w:val="0"/>
        </w:rPr>
        <w:tab/>
        <w:t xml:space="preserve">   </w:t>
      </w:r>
      <w:r w:rsidRPr="00430E89">
        <w:rPr>
          <w:rFonts w:cstheme="minorHAnsi"/>
          <w:i w:val="0"/>
        </w:rPr>
        <w:t>Yes ____ No ____</w:t>
      </w:r>
    </w:p>
    <w:p w14:paraId="6CC0121C" w14:textId="6130D361" w:rsidR="00E2715D" w:rsidRPr="00430E89" w:rsidRDefault="00E2715D" w:rsidP="00430E89">
      <w:pPr>
        <w:pStyle w:val="Italic"/>
        <w:spacing w:line="276" w:lineRule="auto"/>
        <w:ind w:left="1440"/>
        <w:rPr>
          <w:rFonts w:cstheme="minorHAnsi"/>
          <w:i w:val="0"/>
        </w:rPr>
      </w:pPr>
      <w:r w:rsidRPr="00430E89">
        <w:rPr>
          <w:rFonts w:cstheme="minorHAnsi"/>
          <w:i w:val="0"/>
        </w:rPr>
        <w:t xml:space="preserve">If yes, please explain </w:t>
      </w:r>
      <w:r w:rsidRPr="00430E89">
        <w:rPr>
          <w:rFonts w:cstheme="minorHAnsi"/>
          <w:i w:val="0"/>
        </w:rPr>
        <w:softHyphen/>
      </w:r>
      <w:r w:rsidRPr="00430E89">
        <w:rPr>
          <w:rFonts w:cstheme="minorHAnsi"/>
          <w:i w:val="0"/>
        </w:rPr>
        <w:softHyphen/>
      </w:r>
      <w:r w:rsidRPr="00430E89">
        <w:rPr>
          <w:rFonts w:cstheme="minorHAnsi"/>
          <w:i w:val="0"/>
        </w:rPr>
        <w:softHyphen/>
      </w:r>
      <w:r w:rsidRPr="00430E89">
        <w:rPr>
          <w:rFonts w:cstheme="minorHAnsi"/>
          <w:i w:val="0"/>
        </w:rPr>
        <w:softHyphen/>
      </w:r>
      <w:r w:rsidRPr="00430E89">
        <w:rPr>
          <w:rFonts w:cstheme="minorHAnsi"/>
          <w:i w:val="0"/>
        </w:rPr>
        <w:softHyphen/>
      </w:r>
      <w:r w:rsidRPr="00430E89">
        <w:rPr>
          <w:rFonts w:cstheme="minorHAnsi"/>
          <w:i w:val="0"/>
        </w:rPr>
        <w:softHyphen/>
      </w:r>
      <w:r w:rsidRPr="00430E89">
        <w:rPr>
          <w:rFonts w:cstheme="minorHAnsi"/>
          <w:i w:val="0"/>
        </w:rPr>
        <w:softHyphen/>
      </w:r>
      <w:r w:rsidRPr="00430E89">
        <w:rPr>
          <w:rFonts w:cstheme="minorHAnsi"/>
          <w:i w:val="0"/>
        </w:rPr>
        <w:softHyphen/>
      </w:r>
      <w:r w:rsidRPr="00430E89">
        <w:rPr>
          <w:rFonts w:cstheme="minorHAnsi"/>
          <w:i w:val="0"/>
        </w:rPr>
        <w:softHyphen/>
      </w:r>
      <w:r w:rsidRPr="00430E89">
        <w:rPr>
          <w:rFonts w:cstheme="minorHAnsi"/>
          <w:i w:val="0"/>
        </w:rPr>
        <w:softHyphen/>
        <w:t>______________________________________________________</w:t>
      </w:r>
    </w:p>
    <w:p w14:paraId="498F61AC" w14:textId="77777777" w:rsidR="00430E89" w:rsidRDefault="00430E89" w:rsidP="00430E89">
      <w:pPr>
        <w:pStyle w:val="Italic"/>
        <w:spacing w:line="276" w:lineRule="auto"/>
        <w:jc w:val="center"/>
        <w:rPr>
          <w:rFonts w:cstheme="minorHAnsi"/>
          <w:b/>
        </w:rPr>
      </w:pPr>
    </w:p>
    <w:p w14:paraId="7DB63501" w14:textId="77777777" w:rsidR="0078414A" w:rsidRDefault="0078414A" w:rsidP="00430E89">
      <w:pPr>
        <w:pStyle w:val="Italic"/>
        <w:spacing w:line="276" w:lineRule="auto"/>
        <w:jc w:val="center"/>
        <w:rPr>
          <w:rFonts w:cstheme="minorHAnsi"/>
          <w:b/>
        </w:rPr>
      </w:pPr>
    </w:p>
    <w:p w14:paraId="27D7AAC0" w14:textId="77777777" w:rsidR="0078414A" w:rsidRDefault="0078414A" w:rsidP="00430E89">
      <w:pPr>
        <w:pStyle w:val="Italic"/>
        <w:spacing w:line="276" w:lineRule="auto"/>
        <w:jc w:val="center"/>
        <w:rPr>
          <w:rFonts w:cstheme="minorHAnsi"/>
          <w:b/>
        </w:rPr>
      </w:pPr>
    </w:p>
    <w:p w14:paraId="7BA4A731" w14:textId="77777777" w:rsidR="0078414A" w:rsidRDefault="0078414A" w:rsidP="00430E89">
      <w:pPr>
        <w:pStyle w:val="Italic"/>
        <w:spacing w:line="276" w:lineRule="auto"/>
        <w:jc w:val="center"/>
        <w:rPr>
          <w:rFonts w:cstheme="minorHAnsi"/>
          <w:b/>
        </w:rPr>
      </w:pPr>
    </w:p>
    <w:p w14:paraId="022132B1" w14:textId="17BE53E1" w:rsidR="00EB0785" w:rsidRPr="00430E89" w:rsidRDefault="00FC71B9" w:rsidP="00430E89">
      <w:pPr>
        <w:pStyle w:val="Italic"/>
        <w:spacing w:line="276" w:lineRule="auto"/>
        <w:jc w:val="center"/>
        <w:rPr>
          <w:rFonts w:cstheme="minorHAnsi"/>
          <w:b/>
        </w:rPr>
      </w:pPr>
      <w:r w:rsidRPr="00430E89">
        <w:rPr>
          <w:rFonts w:cstheme="minorHAnsi"/>
          <w:b/>
        </w:rPr>
        <w:t>TO BE READ AND SIGNED BY APPLICANT</w:t>
      </w:r>
    </w:p>
    <w:p w14:paraId="42EC2354" w14:textId="1CA2DC47" w:rsidR="00873D67" w:rsidRPr="0078414A" w:rsidRDefault="00FC71B9" w:rsidP="00430E89">
      <w:pPr>
        <w:pStyle w:val="Italic"/>
        <w:rPr>
          <w:rFonts w:cstheme="minorHAnsi"/>
        </w:rPr>
      </w:pPr>
      <w:r w:rsidRPr="0078414A">
        <w:rPr>
          <w:rFonts w:cstheme="minorHAnsi"/>
        </w:rPr>
        <w:t xml:space="preserve">I authorize you to make sure investigations and inquires to my personal, 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information in connection with my application. </w:t>
      </w:r>
    </w:p>
    <w:p w14:paraId="578E5445" w14:textId="2EE94CA3" w:rsidR="00873D67" w:rsidRPr="0078414A" w:rsidRDefault="00873D67" w:rsidP="00430E89">
      <w:pPr>
        <w:pStyle w:val="Italic"/>
        <w:rPr>
          <w:rFonts w:cstheme="minorHAnsi"/>
        </w:rPr>
      </w:pPr>
      <w:r w:rsidRPr="0078414A">
        <w:rPr>
          <w:rFonts w:cstheme="minorHAnsi"/>
        </w:rPr>
        <w:t xml:space="preserve">In the event of employment, I understand that false or misleading information given in my application or interviews(s) may result in discharge. I understand, also, that I am required to abide by all rules and regulations of the company. </w:t>
      </w:r>
    </w:p>
    <w:p w14:paraId="65B33518" w14:textId="6BA7E810" w:rsidR="00873D67" w:rsidRPr="0078414A" w:rsidRDefault="00873D67" w:rsidP="00430E89">
      <w:pPr>
        <w:pStyle w:val="Italic"/>
        <w:rPr>
          <w:rFonts w:cstheme="minorHAnsi"/>
        </w:rPr>
      </w:pPr>
      <w:r w:rsidRPr="0078414A">
        <w:rPr>
          <w:rFonts w:cstheme="minorHAnsi"/>
        </w:rPr>
        <w:t>“I understand the information I provide regarding current and/or previous employers may be used and those employer(s) will be contacted or the purpose of investigating my safety performance history as required by 49 CFR 391.23(d) and (e). I understand that I have the right to:</w:t>
      </w:r>
    </w:p>
    <w:p w14:paraId="237E9AFC" w14:textId="2044A588" w:rsidR="00873D67" w:rsidRPr="0078414A" w:rsidRDefault="00873D67" w:rsidP="00430E89">
      <w:pPr>
        <w:pStyle w:val="Italic"/>
        <w:numPr>
          <w:ilvl w:val="0"/>
          <w:numId w:val="16"/>
        </w:numPr>
        <w:spacing w:before="0"/>
        <w:rPr>
          <w:rFonts w:cstheme="minorHAnsi"/>
        </w:rPr>
      </w:pPr>
      <w:r w:rsidRPr="0078414A">
        <w:rPr>
          <w:rFonts w:cstheme="minorHAnsi"/>
        </w:rPr>
        <w:t>Review information provided by current/previous employers</w:t>
      </w:r>
    </w:p>
    <w:p w14:paraId="048F1818" w14:textId="692AFF36" w:rsidR="00873D67" w:rsidRPr="0078414A" w:rsidRDefault="00873D67" w:rsidP="00430E89">
      <w:pPr>
        <w:pStyle w:val="Italic"/>
        <w:numPr>
          <w:ilvl w:val="0"/>
          <w:numId w:val="16"/>
        </w:numPr>
        <w:spacing w:before="0"/>
        <w:rPr>
          <w:rFonts w:cstheme="minorHAnsi"/>
        </w:rPr>
      </w:pPr>
      <w:r w:rsidRPr="0078414A">
        <w:rPr>
          <w:rFonts w:cstheme="minorHAnsi"/>
        </w:rPr>
        <w:t xml:space="preserve">Have errors in the information corrected by previous employers and for those previous employers to re-send the corrected information to the prospective employer; and </w:t>
      </w:r>
    </w:p>
    <w:p w14:paraId="318DA35E" w14:textId="5B969CA5" w:rsidR="00873D67" w:rsidRPr="0078414A" w:rsidRDefault="00873D67" w:rsidP="00430E89">
      <w:pPr>
        <w:pStyle w:val="Italic"/>
        <w:numPr>
          <w:ilvl w:val="0"/>
          <w:numId w:val="16"/>
        </w:numPr>
        <w:spacing w:before="0"/>
        <w:rPr>
          <w:rFonts w:cstheme="minorHAnsi"/>
        </w:rPr>
      </w:pPr>
      <w:r w:rsidRPr="0078414A">
        <w:rPr>
          <w:rFonts w:cstheme="minorHAnsi"/>
        </w:rPr>
        <w:t>Have a rebuttal statement</w:t>
      </w:r>
      <w:r w:rsidR="0056205F">
        <w:rPr>
          <w:rFonts w:cstheme="minorHAnsi"/>
        </w:rPr>
        <w:t xml:space="preserve"> </w:t>
      </w:r>
      <w:bookmarkStart w:id="2" w:name="_GoBack"/>
      <w:bookmarkEnd w:id="2"/>
      <w:r w:rsidRPr="0078414A">
        <w:rPr>
          <w:rFonts w:cstheme="minorHAnsi"/>
        </w:rPr>
        <w:t>attached to the alleged erroneous information, if the previous employer(s) and I cannot agree on the accuracy of the information.”</w:t>
      </w:r>
    </w:p>
    <w:tbl>
      <w:tblPr>
        <w:tblW w:w="5000" w:type="pct"/>
        <w:tblLayout w:type="fixed"/>
        <w:tblCellMar>
          <w:left w:w="0" w:type="dxa"/>
          <w:right w:w="0" w:type="dxa"/>
        </w:tblCellMar>
        <w:tblLook w:val="0000" w:firstRow="0" w:lastRow="0" w:firstColumn="0" w:lastColumn="0" w:noHBand="0" w:noVBand="0"/>
      </w:tblPr>
      <w:tblGrid>
        <w:gridCol w:w="1149"/>
        <w:gridCol w:w="6584"/>
        <w:gridCol w:w="722"/>
        <w:gridCol w:w="2345"/>
      </w:tblGrid>
      <w:tr w:rsidR="00873D67" w:rsidRPr="0078414A" w14:paraId="3B9532F8" w14:textId="77777777" w:rsidTr="003C3B94">
        <w:trPr>
          <w:trHeight w:val="432"/>
        </w:trPr>
        <w:tc>
          <w:tcPr>
            <w:tcW w:w="1072" w:type="dxa"/>
            <w:vAlign w:val="bottom"/>
          </w:tcPr>
          <w:p w14:paraId="0CFC1F17" w14:textId="77777777" w:rsidR="00873D67" w:rsidRPr="0078414A" w:rsidRDefault="00873D67" w:rsidP="00430E89">
            <w:pPr>
              <w:rPr>
                <w:rFonts w:cstheme="minorHAnsi"/>
                <w:sz w:val="20"/>
                <w:szCs w:val="20"/>
              </w:rPr>
            </w:pPr>
            <w:r w:rsidRPr="0078414A">
              <w:rPr>
                <w:rFonts w:cstheme="minorHAnsi"/>
                <w:sz w:val="20"/>
                <w:szCs w:val="20"/>
              </w:rPr>
              <w:t>Signature:</w:t>
            </w:r>
          </w:p>
        </w:tc>
        <w:tc>
          <w:tcPr>
            <w:tcW w:w="6145" w:type="dxa"/>
            <w:tcBorders>
              <w:bottom w:val="single" w:sz="4" w:space="0" w:color="auto"/>
            </w:tcBorders>
            <w:vAlign w:val="bottom"/>
          </w:tcPr>
          <w:p w14:paraId="3F415E31" w14:textId="77777777" w:rsidR="00873D67" w:rsidRPr="0078414A" w:rsidRDefault="00873D67" w:rsidP="00430E89">
            <w:pPr>
              <w:pStyle w:val="FieldText"/>
              <w:rPr>
                <w:rFonts w:cstheme="minorHAnsi"/>
                <w:sz w:val="20"/>
                <w:szCs w:val="20"/>
              </w:rPr>
            </w:pPr>
          </w:p>
        </w:tc>
        <w:tc>
          <w:tcPr>
            <w:tcW w:w="674" w:type="dxa"/>
            <w:vAlign w:val="bottom"/>
          </w:tcPr>
          <w:p w14:paraId="49C7576A" w14:textId="77777777" w:rsidR="00873D67" w:rsidRPr="0078414A" w:rsidRDefault="00873D67" w:rsidP="00430E89">
            <w:pPr>
              <w:pStyle w:val="Heading4"/>
              <w:rPr>
                <w:rFonts w:cstheme="minorHAnsi"/>
                <w:sz w:val="20"/>
                <w:szCs w:val="20"/>
              </w:rPr>
            </w:pPr>
            <w:r w:rsidRPr="0078414A">
              <w:rPr>
                <w:rFonts w:cstheme="minorHAnsi"/>
                <w:sz w:val="20"/>
                <w:szCs w:val="20"/>
              </w:rPr>
              <w:t>Date:</w:t>
            </w:r>
          </w:p>
        </w:tc>
        <w:tc>
          <w:tcPr>
            <w:tcW w:w="2189" w:type="dxa"/>
            <w:tcBorders>
              <w:bottom w:val="single" w:sz="4" w:space="0" w:color="auto"/>
            </w:tcBorders>
            <w:vAlign w:val="bottom"/>
          </w:tcPr>
          <w:p w14:paraId="7F7160A2" w14:textId="77777777" w:rsidR="00873D67" w:rsidRPr="0078414A" w:rsidRDefault="00873D67" w:rsidP="00430E89">
            <w:pPr>
              <w:pStyle w:val="FieldText"/>
              <w:rPr>
                <w:rFonts w:cstheme="minorHAnsi"/>
                <w:sz w:val="20"/>
                <w:szCs w:val="20"/>
              </w:rPr>
            </w:pPr>
          </w:p>
        </w:tc>
      </w:tr>
    </w:tbl>
    <w:p w14:paraId="676E2121" w14:textId="77777777" w:rsidR="0078414A" w:rsidRDefault="0078414A" w:rsidP="00430E89">
      <w:pPr>
        <w:pStyle w:val="Italic"/>
        <w:rPr>
          <w:rFonts w:cstheme="minorHAnsi"/>
          <w:i w:val="0"/>
        </w:rPr>
      </w:pPr>
    </w:p>
    <w:p w14:paraId="5642721F" w14:textId="5E6D4C56" w:rsidR="0078414A" w:rsidRPr="0078414A" w:rsidRDefault="0078414A" w:rsidP="00430E89">
      <w:pPr>
        <w:pStyle w:val="Italic"/>
        <w:rPr>
          <w:rFonts w:cstheme="minorHAnsi"/>
          <w:i w:val="0"/>
        </w:rPr>
      </w:pPr>
      <w:r>
        <w:rPr>
          <w:rFonts w:cstheme="minorHAnsi"/>
          <w:i w:val="0"/>
        </w:rPr>
        <w:t xml:space="preserve">Printed Name: </w:t>
      </w:r>
      <w:r>
        <w:rPr>
          <w:rFonts w:cstheme="minorHAnsi"/>
          <w:i w:val="0"/>
        </w:rPr>
        <w:softHyphen/>
      </w:r>
      <w:r>
        <w:rPr>
          <w:rFonts w:cstheme="minorHAnsi"/>
          <w:i w:val="0"/>
        </w:rPr>
        <w:softHyphen/>
      </w:r>
      <w:r>
        <w:rPr>
          <w:rFonts w:cstheme="minorHAnsi"/>
          <w:i w:val="0"/>
        </w:rPr>
        <w:softHyphen/>
      </w:r>
      <w:r>
        <w:rPr>
          <w:rFonts w:cstheme="minorHAnsi"/>
          <w:i w:val="0"/>
        </w:rPr>
        <w:softHyphen/>
      </w:r>
      <w:r>
        <w:rPr>
          <w:rFonts w:cstheme="minorHAnsi"/>
          <w:i w:val="0"/>
        </w:rPr>
        <w:softHyphen/>
      </w:r>
      <w:r>
        <w:rPr>
          <w:rFonts w:cstheme="minorHAnsi"/>
          <w:i w:val="0"/>
        </w:rPr>
        <w:softHyphen/>
      </w:r>
      <w:r>
        <w:rPr>
          <w:rFonts w:cstheme="minorHAnsi"/>
          <w:i w:val="0"/>
        </w:rPr>
        <w:softHyphen/>
      </w:r>
      <w:r>
        <w:rPr>
          <w:rFonts w:cstheme="minorHAnsi"/>
          <w:i w:val="0"/>
        </w:rPr>
        <w:softHyphen/>
      </w:r>
      <w:r>
        <w:rPr>
          <w:rFonts w:cstheme="minorHAnsi"/>
          <w:i w:val="0"/>
        </w:rPr>
        <w:softHyphen/>
      </w:r>
      <w:r>
        <w:rPr>
          <w:rFonts w:cstheme="minorHAnsi"/>
          <w:i w:val="0"/>
        </w:rPr>
        <w:softHyphen/>
      </w:r>
      <w:r>
        <w:rPr>
          <w:rFonts w:cstheme="minorHAnsi"/>
          <w:i w:val="0"/>
        </w:rPr>
        <w:softHyphen/>
      </w:r>
      <w:r>
        <w:rPr>
          <w:rFonts w:cstheme="minorHAnsi"/>
          <w:i w:val="0"/>
        </w:rPr>
        <w:softHyphen/>
      </w:r>
      <w:r>
        <w:rPr>
          <w:rFonts w:cstheme="minorHAnsi"/>
          <w:i w:val="0"/>
        </w:rPr>
        <w:softHyphen/>
      </w:r>
      <w:r>
        <w:rPr>
          <w:rFonts w:cstheme="minorHAnsi"/>
          <w:i w:val="0"/>
        </w:rPr>
        <w:softHyphen/>
      </w:r>
      <w:r>
        <w:rPr>
          <w:rFonts w:cstheme="minorHAnsi"/>
          <w:i w:val="0"/>
        </w:rPr>
        <w:softHyphen/>
        <w:t>__________________________________________________________</w:t>
      </w:r>
    </w:p>
    <w:p w14:paraId="61FFA092" w14:textId="77777777" w:rsidR="0078414A" w:rsidRDefault="0078414A" w:rsidP="00430E89">
      <w:pPr>
        <w:pStyle w:val="Italic"/>
        <w:rPr>
          <w:rFonts w:cstheme="minorHAnsi"/>
        </w:rPr>
      </w:pPr>
    </w:p>
    <w:p w14:paraId="7DBBACA9" w14:textId="4E20F90F" w:rsidR="00871876" w:rsidRPr="0078414A" w:rsidRDefault="00871876" w:rsidP="00430E89">
      <w:pPr>
        <w:pStyle w:val="Italic"/>
        <w:rPr>
          <w:rFonts w:cstheme="minorHAnsi"/>
        </w:rPr>
      </w:pPr>
      <w:r w:rsidRPr="0078414A">
        <w:rPr>
          <w:rFonts w:cstheme="minorHAnsi"/>
        </w:rPr>
        <w:t>I certi</w:t>
      </w:r>
      <w:r w:rsidR="00430E89" w:rsidRPr="0078414A">
        <w:rPr>
          <w:rFonts w:cstheme="minorHAnsi"/>
        </w:rPr>
        <w:t>f</w:t>
      </w:r>
      <w:r w:rsidRPr="0078414A">
        <w:rPr>
          <w:rFonts w:cstheme="minorHAnsi"/>
        </w:rPr>
        <w:t xml:space="preserve">y that my answers are true and complete to the best of my knowledge. </w:t>
      </w:r>
    </w:p>
    <w:p w14:paraId="23DBCA21" w14:textId="77777777" w:rsidR="00871876" w:rsidRPr="0078414A" w:rsidRDefault="00871876" w:rsidP="00430E89">
      <w:pPr>
        <w:pStyle w:val="Italic"/>
        <w:rPr>
          <w:rFonts w:cstheme="minorHAnsi"/>
        </w:rPr>
      </w:pPr>
      <w:r w:rsidRPr="0078414A">
        <w:rPr>
          <w:rFonts w:cstheme="minorHAnsi"/>
        </w:rPr>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149"/>
        <w:gridCol w:w="6584"/>
        <w:gridCol w:w="722"/>
        <w:gridCol w:w="2345"/>
      </w:tblGrid>
      <w:tr w:rsidR="000D2539" w:rsidRPr="0078414A" w14:paraId="57661C37" w14:textId="77777777" w:rsidTr="00330050">
        <w:trPr>
          <w:trHeight w:val="432"/>
        </w:trPr>
        <w:tc>
          <w:tcPr>
            <w:tcW w:w="1072" w:type="dxa"/>
            <w:vAlign w:val="bottom"/>
          </w:tcPr>
          <w:p w14:paraId="41E61BD8" w14:textId="77777777" w:rsidR="000D2539" w:rsidRPr="0078414A" w:rsidRDefault="000D2539" w:rsidP="00430E89">
            <w:pPr>
              <w:rPr>
                <w:rFonts w:cstheme="minorHAnsi"/>
                <w:sz w:val="20"/>
                <w:szCs w:val="20"/>
              </w:rPr>
            </w:pPr>
            <w:r w:rsidRPr="0078414A">
              <w:rPr>
                <w:rFonts w:cstheme="minorHAnsi"/>
                <w:sz w:val="20"/>
                <w:szCs w:val="20"/>
              </w:rPr>
              <w:t>Signature:</w:t>
            </w:r>
          </w:p>
        </w:tc>
        <w:tc>
          <w:tcPr>
            <w:tcW w:w="6145" w:type="dxa"/>
            <w:tcBorders>
              <w:bottom w:val="single" w:sz="4" w:space="0" w:color="auto"/>
            </w:tcBorders>
            <w:vAlign w:val="bottom"/>
          </w:tcPr>
          <w:p w14:paraId="33C70EBA" w14:textId="77777777" w:rsidR="000D2539" w:rsidRPr="0078414A" w:rsidRDefault="000D2539" w:rsidP="00430E89">
            <w:pPr>
              <w:pStyle w:val="FieldText"/>
              <w:rPr>
                <w:rFonts w:cstheme="minorHAnsi"/>
                <w:sz w:val="20"/>
                <w:szCs w:val="20"/>
              </w:rPr>
            </w:pPr>
          </w:p>
        </w:tc>
        <w:tc>
          <w:tcPr>
            <w:tcW w:w="674" w:type="dxa"/>
            <w:vAlign w:val="bottom"/>
          </w:tcPr>
          <w:p w14:paraId="768CC691" w14:textId="77777777" w:rsidR="000D2539" w:rsidRPr="0078414A" w:rsidRDefault="000D2539" w:rsidP="00430E89">
            <w:pPr>
              <w:pStyle w:val="Heading4"/>
              <w:rPr>
                <w:rFonts w:cstheme="minorHAnsi"/>
                <w:sz w:val="20"/>
                <w:szCs w:val="20"/>
              </w:rPr>
            </w:pPr>
            <w:r w:rsidRPr="0078414A">
              <w:rPr>
                <w:rFonts w:cstheme="minorHAnsi"/>
                <w:sz w:val="20"/>
                <w:szCs w:val="20"/>
              </w:rPr>
              <w:t>Date:</w:t>
            </w:r>
          </w:p>
        </w:tc>
        <w:tc>
          <w:tcPr>
            <w:tcW w:w="2189" w:type="dxa"/>
            <w:tcBorders>
              <w:bottom w:val="single" w:sz="4" w:space="0" w:color="auto"/>
            </w:tcBorders>
            <w:vAlign w:val="bottom"/>
          </w:tcPr>
          <w:p w14:paraId="11AA9014" w14:textId="77777777" w:rsidR="000D2539" w:rsidRPr="0078414A" w:rsidRDefault="000D2539" w:rsidP="00430E89">
            <w:pPr>
              <w:pStyle w:val="FieldText"/>
              <w:rPr>
                <w:rFonts w:cstheme="minorHAnsi"/>
                <w:sz w:val="20"/>
                <w:szCs w:val="20"/>
              </w:rPr>
            </w:pPr>
          </w:p>
        </w:tc>
      </w:tr>
    </w:tbl>
    <w:p w14:paraId="035558BA" w14:textId="6306E697" w:rsidR="005F6E87" w:rsidRPr="0078414A" w:rsidRDefault="005F6E87" w:rsidP="00430E89">
      <w:pPr>
        <w:rPr>
          <w:rFonts w:cstheme="minorHAnsi"/>
          <w:sz w:val="20"/>
          <w:szCs w:val="20"/>
        </w:rPr>
      </w:pPr>
    </w:p>
    <w:p w14:paraId="4E222F46" w14:textId="77777777" w:rsidR="0078414A" w:rsidRDefault="0078414A" w:rsidP="00430E89">
      <w:pPr>
        <w:rPr>
          <w:rFonts w:cstheme="minorHAnsi"/>
          <w:sz w:val="20"/>
          <w:szCs w:val="20"/>
        </w:rPr>
      </w:pPr>
    </w:p>
    <w:p w14:paraId="12A92C5A" w14:textId="4F5233D6" w:rsidR="0078414A" w:rsidRDefault="0078414A" w:rsidP="00430E89">
      <w:pPr>
        <w:rPr>
          <w:rFonts w:cstheme="minorHAnsi"/>
          <w:sz w:val="20"/>
          <w:szCs w:val="20"/>
        </w:rPr>
      </w:pPr>
      <w:r>
        <w:rPr>
          <w:rFonts w:cstheme="minorHAnsi"/>
          <w:sz w:val="20"/>
          <w:szCs w:val="20"/>
        </w:rPr>
        <w:t>Printed Name: _________________________________________________________</w:t>
      </w:r>
    </w:p>
    <w:p w14:paraId="1F9B79B1" w14:textId="2A984781" w:rsidR="0078414A" w:rsidRDefault="0078414A" w:rsidP="00430E89">
      <w:pPr>
        <w:rPr>
          <w:rFonts w:cstheme="minorHAnsi"/>
          <w:sz w:val="20"/>
          <w:szCs w:val="20"/>
        </w:rPr>
      </w:pPr>
    </w:p>
    <w:p w14:paraId="2EFBEF4A" w14:textId="77777777" w:rsidR="0078414A" w:rsidRDefault="0078414A" w:rsidP="00430E89">
      <w:pPr>
        <w:rPr>
          <w:rFonts w:cstheme="minorHAnsi"/>
          <w:sz w:val="20"/>
          <w:szCs w:val="20"/>
        </w:rPr>
      </w:pPr>
    </w:p>
    <w:p w14:paraId="1AC9235F" w14:textId="6BBE4DE4" w:rsidR="00873D67" w:rsidRPr="0078414A" w:rsidRDefault="00873D67" w:rsidP="00430E89">
      <w:pPr>
        <w:rPr>
          <w:rFonts w:cstheme="minorHAnsi"/>
          <w:sz w:val="20"/>
          <w:szCs w:val="20"/>
        </w:rPr>
      </w:pPr>
      <w:r w:rsidRPr="0078414A">
        <w:rPr>
          <w:rFonts w:cstheme="minorHAnsi"/>
          <w:sz w:val="20"/>
          <w:szCs w:val="20"/>
        </w:rPr>
        <w:t xml:space="preserve">Note: A motor carrier </w:t>
      </w:r>
      <w:r w:rsidR="00651A19">
        <w:rPr>
          <w:rFonts w:cstheme="minorHAnsi"/>
          <w:sz w:val="20"/>
          <w:szCs w:val="20"/>
        </w:rPr>
        <w:t>m</w:t>
      </w:r>
      <w:r w:rsidRPr="0078414A">
        <w:rPr>
          <w:rFonts w:cstheme="minorHAnsi"/>
          <w:sz w:val="20"/>
          <w:szCs w:val="20"/>
        </w:rPr>
        <w:t xml:space="preserve">ay require an applicant to provide information in addition to the information required by the Federal Motor Carrier Safety Regulations </w:t>
      </w:r>
    </w:p>
    <w:sectPr w:rsidR="00873D67" w:rsidRPr="0078414A" w:rsidSect="00430E8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E7185" w14:textId="77777777" w:rsidR="001865D6" w:rsidRDefault="001865D6" w:rsidP="00176E67">
      <w:r>
        <w:separator/>
      </w:r>
    </w:p>
  </w:endnote>
  <w:endnote w:type="continuationSeparator" w:id="0">
    <w:p w14:paraId="3F8F3134" w14:textId="77777777" w:rsidR="001865D6" w:rsidRDefault="001865D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694826B8" w14:textId="77777777" w:rsidR="00176E67" w:rsidRDefault="001865D6">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4D60" w14:textId="77777777" w:rsidR="001865D6" w:rsidRDefault="001865D6" w:rsidP="00176E67">
      <w:r>
        <w:separator/>
      </w:r>
    </w:p>
  </w:footnote>
  <w:footnote w:type="continuationSeparator" w:id="0">
    <w:p w14:paraId="09EA471E" w14:textId="77777777" w:rsidR="001865D6" w:rsidRDefault="001865D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E5964"/>
    <w:multiLevelType w:val="hybridMultilevel"/>
    <w:tmpl w:val="6F326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CB04E2"/>
    <w:multiLevelType w:val="hybridMultilevel"/>
    <w:tmpl w:val="DDB87992"/>
    <w:lvl w:ilvl="0" w:tplc="A0E61F8E">
      <w:start w:val="38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B39E5"/>
    <w:multiLevelType w:val="hybridMultilevel"/>
    <w:tmpl w:val="8AE849F4"/>
    <w:lvl w:ilvl="0" w:tplc="BB44D4EC">
      <w:start w:val="383"/>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639769C"/>
    <w:multiLevelType w:val="hybridMultilevel"/>
    <w:tmpl w:val="0BAC3BD0"/>
    <w:lvl w:ilvl="0" w:tplc="BB44D4EC">
      <w:start w:val="383"/>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997FFE"/>
    <w:multiLevelType w:val="hybridMultilevel"/>
    <w:tmpl w:val="821E3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16E96"/>
    <w:multiLevelType w:val="hybridMultilevel"/>
    <w:tmpl w:val="1F820A00"/>
    <w:lvl w:ilvl="0" w:tplc="097E91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9A"/>
    <w:rsid w:val="000071F7"/>
    <w:rsid w:val="00010B00"/>
    <w:rsid w:val="00020F8E"/>
    <w:rsid w:val="0002798A"/>
    <w:rsid w:val="00083002"/>
    <w:rsid w:val="00087B85"/>
    <w:rsid w:val="00095539"/>
    <w:rsid w:val="000A01F1"/>
    <w:rsid w:val="000C1163"/>
    <w:rsid w:val="000C797A"/>
    <w:rsid w:val="000D2539"/>
    <w:rsid w:val="000D2BB8"/>
    <w:rsid w:val="000F2DF4"/>
    <w:rsid w:val="000F6783"/>
    <w:rsid w:val="00120C95"/>
    <w:rsid w:val="0014663E"/>
    <w:rsid w:val="00176E67"/>
    <w:rsid w:val="00180664"/>
    <w:rsid w:val="001865D6"/>
    <w:rsid w:val="001903F7"/>
    <w:rsid w:val="0019395E"/>
    <w:rsid w:val="001D6B76"/>
    <w:rsid w:val="00211828"/>
    <w:rsid w:val="00250014"/>
    <w:rsid w:val="00275BB5"/>
    <w:rsid w:val="00286F6A"/>
    <w:rsid w:val="00291C8C"/>
    <w:rsid w:val="002A013C"/>
    <w:rsid w:val="002A1ECE"/>
    <w:rsid w:val="002A2510"/>
    <w:rsid w:val="002A6FA9"/>
    <w:rsid w:val="002B4D1D"/>
    <w:rsid w:val="002C0723"/>
    <w:rsid w:val="002C10B1"/>
    <w:rsid w:val="002D222A"/>
    <w:rsid w:val="002E737B"/>
    <w:rsid w:val="003076FD"/>
    <w:rsid w:val="00317005"/>
    <w:rsid w:val="00330050"/>
    <w:rsid w:val="00335259"/>
    <w:rsid w:val="003929F1"/>
    <w:rsid w:val="003A1B63"/>
    <w:rsid w:val="003A41A1"/>
    <w:rsid w:val="003B2326"/>
    <w:rsid w:val="00400251"/>
    <w:rsid w:val="00430E89"/>
    <w:rsid w:val="00437ED0"/>
    <w:rsid w:val="00440CD8"/>
    <w:rsid w:val="00443837"/>
    <w:rsid w:val="00447DAA"/>
    <w:rsid w:val="00450F66"/>
    <w:rsid w:val="00461739"/>
    <w:rsid w:val="00467865"/>
    <w:rsid w:val="0047466F"/>
    <w:rsid w:val="0048685F"/>
    <w:rsid w:val="00490804"/>
    <w:rsid w:val="004A1437"/>
    <w:rsid w:val="004A4198"/>
    <w:rsid w:val="004A54EA"/>
    <w:rsid w:val="004B0578"/>
    <w:rsid w:val="004C15AB"/>
    <w:rsid w:val="004E34C6"/>
    <w:rsid w:val="004F62AD"/>
    <w:rsid w:val="00501AE8"/>
    <w:rsid w:val="00504B65"/>
    <w:rsid w:val="005114CE"/>
    <w:rsid w:val="0052122B"/>
    <w:rsid w:val="005557F6"/>
    <w:rsid w:val="0056205F"/>
    <w:rsid w:val="00563778"/>
    <w:rsid w:val="00581AF7"/>
    <w:rsid w:val="005B4AE2"/>
    <w:rsid w:val="005E63CC"/>
    <w:rsid w:val="005F6E87"/>
    <w:rsid w:val="00607FED"/>
    <w:rsid w:val="00613129"/>
    <w:rsid w:val="00617C65"/>
    <w:rsid w:val="0063459A"/>
    <w:rsid w:val="00647AB8"/>
    <w:rsid w:val="00651A19"/>
    <w:rsid w:val="0066126B"/>
    <w:rsid w:val="00682C69"/>
    <w:rsid w:val="006D2635"/>
    <w:rsid w:val="006D779C"/>
    <w:rsid w:val="006E4F63"/>
    <w:rsid w:val="006E729E"/>
    <w:rsid w:val="00722A00"/>
    <w:rsid w:val="00724FA4"/>
    <w:rsid w:val="007325A9"/>
    <w:rsid w:val="0075451A"/>
    <w:rsid w:val="007602AC"/>
    <w:rsid w:val="00774B67"/>
    <w:rsid w:val="0078414A"/>
    <w:rsid w:val="00786E50"/>
    <w:rsid w:val="00793AC6"/>
    <w:rsid w:val="007A71DE"/>
    <w:rsid w:val="007B199B"/>
    <w:rsid w:val="007B6119"/>
    <w:rsid w:val="007C1DA0"/>
    <w:rsid w:val="007C71B8"/>
    <w:rsid w:val="007E2A15"/>
    <w:rsid w:val="007E56C4"/>
    <w:rsid w:val="007F3D5B"/>
    <w:rsid w:val="008107D6"/>
    <w:rsid w:val="00841645"/>
    <w:rsid w:val="008523D9"/>
    <w:rsid w:val="00852EC6"/>
    <w:rsid w:val="00856C35"/>
    <w:rsid w:val="00871876"/>
    <w:rsid w:val="00873D67"/>
    <w:rsid w:val="008753A7"/>
    <w:rsid w:val="0088782D"/>
    <w:rsid w:val="008B7081"/>
    <w:rsid w:val="008D7238"/>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944E5"/>
    <w:rsid w:val="00BA268F"/>
    <w:rsid w:val="00BB0863"/>
    <w:rsid w:val="00BC07E3"/>
    <w:rsid w:val="00C079CA"/>
    <w:rsid w:val="00C413A3"/>
    <w:rsid w:val="00C45FDA"/>
    <w:rsid w:val="00C60476"/>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97FE2"/>
    <w:rsid w:val="00DA4514"/>
    <w:rsid w:val="00DC47A2"/>
    <w:rsid w:val="00DE1551"/>
    <w:rsid w:val="00DE1A09"/>
    <w:rsid w:val="00DE7FB7"/>
    <w:rsid w:val="00E106E2"/>
    <w:rsid w:val="00E20DDA"/>
    <w:rsid w:val="00E2715D"/>
    <w:rsid w:val="00E32A8B"/>
    <w:rsid w:val="00E36054"/>
    <w:rsid w:val="00E37E7B"/>
    <w:rsid w:val="00E46E04"/>
    <w:rsid w:val="00E87396"/>
    <w:rsid w:val="00E96F6F"/>
    <w:rsid w:val="00EB0785"/>
    <w:rsid w:val="00EB3F9A"/>
    <w:rsid w:val="00EB478A"/>
    <w:rsid w:val="00EC42A3"/>
    <w:rsid w:val="00F40D58"/>
    <w:rsid w:val="00F83033"/>
    <w:rsid w:val="00F966AA"/>
    <w:rsid w:val="00FB538F"/>
    <w:rsid w:val="00FC3071"/>
    <w:rsid w:val="00FC71B9"/>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4EE29"/>
  <w15:docId w15:val="{9F4CC3C5-484A-4EB2-ACB5-E5BD315D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eisler.KINGSTO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5</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Cassidy Geisler</dc:creator>
  <cp:keywords/>
  <cp:lastModifiedBy>Cassidy Geisler</cp:lastModifiedBy>
  <cp:revision>2</cp:revision>
  <cp:lastPrinted>2018-08-10T17:55:00Z</cp:lastPrinted>
  <dcterms:created xsi:type="dcterms:W3CDTF">2018-08-10T19:14:00Z</dcterms:created>
  <dcterms:modified xsi:type="dcterms:W3CDTF">2018-08-10T19:14:00Z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